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EE01" w14:textId="7ED23999" w:rsidR="00D05892" w:rsidRDefault="00D05892" w:rsidP="008D7A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Załącznik nr 2 </w:t>
      </w:r>
    </w:p>
    <w:p w14:paraId="0C77281B" w14:textId="11F7C610" w:rsidR="00D310A9" w:rsidRDefault="00D310A9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69760257" w14:textId="77777777" w:rsidR="007502C0" w:rsidRPr="00D310A9" w:rsidRDefault="007502C0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524A3BAC" w14:textId="77777777" w:rsidR="00D310A9" w:rsidRPr="00D310A9" w:rsidRDefault="00D310A9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………………………………………………….</w:t>
      </w:r>
      <w:r w:rsidRPr="00D310A9">
        <w:rPr>
          <w:rFonts w:ascii="Times New Roman" w:eastAsia="Calibri" w:hAnsi="Times New Roman" w:cs="Times New Roman"/>
          <w:lang w:eastAsia="ar-SA"/>
        </w:rPr>
        <w:tab/>
      </w:r>
      <w:r w:rsidRPr="00D310A9">
        <w:rPr>
          <w:rFonts w:ascii="Times New Roman" w:eastAsia="Calibri" w:hAnsi="Times New Roman" w:cs="Times New Roman"/>
          <w:lang w:eastAsia="ar-SA"/>
        </w:rPr>
        <w:tab/>
      </w:r>
      <w:r w:rsidRPr="00D310A9">
        <w:rPr>
          <w:rFonts w:ascii="Times New Roman" w:eastAsia="Calibri" w:hAnsi="Times New Roman" w:cs="Times New Roman"/>
          <w:lang w:eastAsia="ar-SA"/>
        </w:rPr>
        <w:tab/>
      </w:r>
      <w:r w:rsidRPr="00D310A9">
        <w:rPr>
          <w:rFonts w:ascii="Times New Roman" w:eastAsia="Calibri" w:hAnsi="Times New Roman" w:cs="Times New Roman"/>
          <w:lang w:eastAsia="ar-SA"/>
        </w:rPr>
        <w:tab/>
        <w:t>……………………………….</w:t>
      </w:r>
    </w:p>
    <w:p w14:paraId="04E00CBE" w14:textId="77777777" w:rsidR="00D310A9" w:rsidRPr="00D310A9" w:rsidRDefault="00D310A9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/pieczęć Wykonawcy/</w:t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  <w:t>miejscowość, dnia</w:t>
      </w:r>
    </w:p>
    <w:p w14:paraId="38E621BD" w14:textId="77777777" w:rsidR="002B5D8C" w:rsidRDefault="002B5D8C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0E0F18F" w14:textId="409FDA09" w:rsidR="002B5D8C" w:rsidRDefault="002B5D8C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F7C5200" w14:textId="77777777" w:rsidR="002B5D8C" w:rsidRPr="002B5D8C" w:rsidRDefault="002B5D8C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A445854" w14:textId="7F4996C8" w:rsidR="00D310A9" w:rsidRPr="00D310A9" w:rsidRDefault="00EC53AD" w:rsidP="00D310A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Formularz ofertowy</w:t>
      </w:r>
    </w:p>
    <w:p w14:paraId="2AFD8042" w14:textId="77777777" w:rsidR="00D310A9" w:rsidRPr="00D310A9" w:rsidRDefault="00D310A9" w:rsidP="00D310A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b/>
          <w:lang w:eastAsia="ar-SA"/>
        </w:rPr>
        <w:t>na Świadczenie usług pocztowych dla Urzędu Miasta i Gminy w Chmielniku</w:t>
      </w:r>
    </w:p>
    <w:p w14:paraId="397F5E30" w14:textId="77777777" w:rsidR="00D310A9" w:rsidRPr="00D310A9" w:rsidRDefault="00D310A9" w:rsidP="00D310A9">
      <w:pPr>
        <w:numPr>
          <w:ilvl w:val="0"/>
          <w:numId w:val="2"/>
        </w:numPr>
        <w:suppressAutoHyphens/>
        <w:spacing w:before="120"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b/>
          <w:lang w:eastAsia="ar-SA"/>
        </w:rPr>
        <w:t>Zamawiający</w:t>
      </w:r>
    </w:p>
    <w:p w14:paraId="664D21D7" w14:textId="77777777" w:rsidR="00D310A9" w:rsidRPr="00D310A9" w:rsidRDefault="00D310A9" w:rsidP="00D310A9">
      <w:pPr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Gmina Chmielnik</w:t>
      </w:r>
    </w:p>
    <w:p w14:paraId="38181D1B" w14:textId="77777777" w:rsidR="00D310A9" w:rsidRPr="00D310A9" w:rsidRDefault="00D310A9" w:rsidP="00D310A9">
      <w:pPr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Plac Kościuszki 7</w:t>
      </w:r>
    </w:p>
    <w:p w14:paraId="10217326" w14:textId="77777777" w:rsidR="00D310A9" w:rsidRPr="00D310A9" w:rsidRDefault="00D310A9" w:rsidP="00D310A9">
      <w:pPr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26-020 Chmielnik</w:t>
      </w:r>
    </w:p>
    <w:p w14:paraId="6E4B2037" w14:textId="77777777" w:rsidR="00D310A9" w:rsidRPr="00D310A9" w:rsidRDefault="00D310A9" w:rsidP="00D310A9">
      <w:pPr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ar-SA"/>
        </w:rPr>
      </w:pPr>
    </w:p>
    <w:p w14:paraId="531FCCA6" w14:textId="77777777" w:rsidR="00D310A9" w:rsidRPr="00D310A9" w:rsidRDefault="00D310A9" w:rsidP="00D310A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b/>
          <w:lang w:eastAsia="ar-SA"/>
        </w:rPr>
        <w:t>Nazwa wykonawcy</w:t>
      </w:r>
    </w:p>
    <w:p w14:paraId="05FAE116" w14:textId="6BE56FB7" w:rsidR="00D310A9" w:rsidRPr="00D310A9" w:rsidRDefault="00D310A9" w:rsidP="00D310A9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…………………………………</w:t>
      </w:r>
      <w:r>
        <w:rPr>
          <w:rFonts w:ascii="Times New Roman" w:eastAsia="Calibri" w:hAnsi="Times New Roman" w:cs="Times New Roman"/>
          <w:lang w:eastAsia="ar-SA"/>
        </w:rPr>
        <w:t>…….</w:t>
      </w:r>
      <w:r w:rsidRPr="00D310A9">
        <w:rPr>
          <w:rFonts w:ascii="Times New Roman" w:eastAsia="Calibri" w:hAnsi="Times New Roman" w:cs="Times New Roman"/>
          <w:lang w:eastAsia="ar-SA"/>
        </w:rPr>
        <w:t>……………………………………………………..........................………………………………………………………………………………………………………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</w:t>
      </w:r>
    </w:p>
    <w:p w14:paraId="0499C83C" w14:textId="77777777" w:rsidR="00D310A9" w:rsidRPr="00D310A9" w:rsidRDefault="00D310A9" w:rsidP="00D310A9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REGON ………………………..…..……. NIP………….……………………………………..........</w:t>
      </w:r>
    </w:p>
    <w:p w14:paraId="1AA364F7" w14:textId="662680B4" w:rsidR="00D310A9" w:rsidRPr="00D310A9" w:rsidRDefault="00D310A9" w:rsidP="00D310A9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Osoba do kontakt</w:t>
      </w:r>
      <w:r w:rsidR="001D212B">
        <w:rPr>
          <w:rFonts w:ascii="Times New Roman" w:eastAsia="Calibri" w:hAnsi="Times New Roman" w:cs="Times New Roman"/>
          <w:lang w:eastAsia="ar-SA"/>
        </w:rPr>
        <w:t>u</w:t>
      </w:r>
      <w:r w:rsidRPr="00D310A9">
        <w:rPr>
          <w:rFonts w:ascii="Times New Roman" w:eastAsia="Calibri" w:hAnsi="Times New Roman" w:cs="Times New Roman"/>
          <w:lang w:eastAsia="ar-SA"/>
        </w:rPr>
        <w:t xml:space="preserve"> ………...………………………………………………………………….........</w:t>
      </w:r>
    </w:p>
    <w:p w14:paraId="09650FEE" w14:textId="77777777" w:rsidR="00D310A9" w:rsidRPr="00D310A9" w:rsidRDefault="00D310A9" w:rsidP="00D310A9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 xml:space="preserve">Nr </w:t>
      </w:r>
      <w:proofErr w:type="spellStart"/>
      <w:r w:rsidRPr="00D310A9">
        <w:rPr>
          <w:rFonts w:ascii="Times New Roman" w:eastAsia="Calibri" w:hAnsi="Times New Roman" w:cs="Times New Roman"/>
          <w:lang w:eastAsia="ar-SA"/>
        </w:rPr>
        <w:t>tel</w:t>
      </w:r>
      <w:proofErr w:type="spellEnd"/>
      <w:r w:rsidRPr="00D310A9">
        <w:rPr>
          <w:rFonts w:ascii="Times New Roman" w:eastAsia="Calibri" w:hAnsi="Times New Roman" w:cs="Times New Roman"/>
          <w:lang w:eastAsia="ar-SA"/>
        </w:rPr>
        <w:t xml:space="preserve"> ….………………………….…………..nr fax ..……………….…..……………………........</w:t>
      </w:r>
    </w:p>
    <w:p w14:paraId="0520D9C8" w14:textId="77777777" w:rsidR="00D310A9" w:rsidRPr="00D310A9" w:rsidRDefault="00D310A9" w:rsidP="00D310A9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e-mail ………………………..……………………………………………………………………....</w:t>
      </w:r>
    </w:p>
    <w:p w14:paraId="584F8999" w14:textId="77777777" w:rsidR="00D310A9" w:rsidRPr="00D310A9" w:rsidRDefault="00D310A9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7E5E9868" w14:textId="77777777" w:rsidR="00D310A9" w:rsidRPr="00D310A9" w:rsidRDefault="00D310A9" w:rsidP="00D310A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b/>
          <w:lang w:eastAsia="ar-SA"/>
        </w:rPr>
        <w:t>Adres (siedziba)</w:t>
      </w:r>
    </w:p>
    <w:p w14:paraId="0E09C838" w14:textId="77777777" w:rsidR="00D310A9" w:rsidRPr="00D310A9" w:rsidRDefault="00D310A9" w:rsidP="00D310A9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……………………………………………………………………………………….…………....…</w:t>
      </w:r>
    </w:p>
    <w:p w14:paraId="087639E6" w14:textId="3FB3AFA2" w:rsidR="00D310A9" w:rsidRPr="00D310A9" w:rsidRDefault="00D310A9" w:rsidP="00AA0DA3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…………………………………………………………………………………..………………...…      ………………………………………………………………………………………….....................</w:t>
      </w:r>
    </w:p>
    <w:p w14:paraId="3A97D5B1" w14:textId="77777777" w:rsidR="00D310A9" w:rsidRPr="00D310A9" w:rsidRDefault="00D310A9" w:rsidP="00D310A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b/>
          <w:lang w:eastAsia="ar-SA"/>
        </w:rPr>
        <w:t>Adres korespondencyjny (jeśli inny niż powyżej)</w:t>
      </w:r>
    </w:p>
    <w:p w14:paraId="6DEDB66C" w14:textId="77777777" w:rsidR="00D310A9" w:rsidRPr="00D310A9" w:rsidRDefault="00D310A9" w:rsidP="00D310A9">
      <w:p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.……………………………………………………………………..…………………………....….</w:t>
      </w:r>
    </w:p>
    <w:p w14:paraId="537C463E" w14:textId="77777777" w:rsidR="00D310A9" w:rsidRPr="00D310A9" w:rsidRDefault="00D310A9" w:rsidP="00D310A9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 xml:space="preserve"> ………………………………………………………………………………………………....……</w:t>
      </w:r>
    </w:p>
    <w:p w14:paraId="619F9FD9" w14:textId="17E821DC" w:rsidR="00D310A9" w:rsidRDefault="00D310A9" w:rsidP="00D310A9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…………………………………………………………………………………………………..……</w:t>
      </w:r>
    </w:p>
    <w:p w14:paraId="3F67A600" w14:textId="065826DE" w:rsidR="00AA0DA3" w:rsidRDefault="00AA0DA3" w:rsidP="00D310A9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</w:p>
    <w:p w14:paraId="7E89666D" w14:textId="597C8C7A" w:rsidR="00AA0DA3" w:rsidRPr="00AA0DA3" w:rsidRDefault="00AA0DA3" w:rsidP="00AA0DA3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AA0DA3">
        <w:rPr>
          <w:rFonts w:ascii="Times New Roman" w:eastAsia="Calibri" w:hAnsi="Times New Roman" w:cs="Times New Roman"/>
          <w:lang w:eastAsia="ar-SA"/>
        </w:rPr>
        <w:t xml:space="preserve">W odpowiedzi na </w:t>
      </w:r>
      <w:r>
        <w:rPr>
          <w:rFonts w:ascii="Times New Roman" w:eastAsia="Calibri" w:hAnsi="Times New Roman" w:cs="Times New Roman"/>
          <w:lang w:eastAsia="ar-SA"/>
        </w:rPr>
        <w:t>rozeznanie cenowe</w:t>
      </w:r>
      <w:r w:rsidRPr="00AA0DA3">
        <w:rPr>
          <w:rFonts w:ascii="Times New Roman" w:eastAsia="Calibri" w:hAnsi="Times New Roman" w:cs="Times New Roman"/>
          <w:lang w:eastAsia="ar-SA"/>
        </w:rPr>
        <w:t>, którego przedmiotem jest Świadczenie usług pocztowych</w:t>
      </w:r>
      <w:r w:rsidRPr="00AA0DA3">
        <w:rPr>
          <w:rFonts w:ascii="Times New Roman" w:eastAsia="Calibri" w:hAnsi="Times New Roman" w:cs="Times New Roman"/>
          <w:lang w:eastAsia="ar-SA"/>
        </w:rPr>
        <w:br/>
        <w:t>w zakresie przyjmowania, przemieszczania i doręczania przesyłek pocztowych oraz ich ewentualnych zwrotów w obrocie krajowym i zagranicznym na potrzeby Urzędu Miasta i Gminy Chmielnik składam ofertę na realizację zamówienia, na następujących warunkach:</w:t>
      </w:r>
    </w:p>
    <w:p w14:paraId="782B5543" w14:textId="77777777" w:rsidR="00AA0DA3" w:rsidRPr="00AA0DA3" w:rsidRDefault="00AA0DA3" w:rsidP="00AA0DA3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</w:p>
    <w:p w14:paraId="3172DA4F" w14:textId="77777777" w:rsidR="00AA0DA3" w:rsidRPr="00AA0DA3" w:rsidRDefault="00AA0DA3" w:rsidP="00AA0DA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A0DA3">
        <w:rPr>
          <w:rFonts w:ascii="Times New Roman" w:eastAsia="Calibri" w:hAnsi="Times New Roman" w:cs="Times New Roman"/>
          <w:lang w:eastAsia="ar-SA"/>
        </w:rPr>
        <w:t>Oferuję/oferujemy wykonanie przedmiotu zamówienia za cenę:</w:t>
      </w:r>
    </w:p>
    <w:p w14:paraId="1E2DE2FD" w14:textId="77777777" w:rsidR="00AA0DA3" w:rsidRPr="00AA0DA3" w:rsidRDefault="00AA0DA3" w:rsidP="00AA0DA3">
      <w:pPr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A0DA3">
        <w:rPr>
          <w:rFonts w:ascii="Times New Roman" w:eastAsia="Calibri" w:hAnsi="Times New Roman" w:cs="Times New Roman"/>
          <w:lang w:eastAsia="ar-SA"/>
        </w:rPr>
        <w:t>netto……………………….……….…......... zł</w:t>
      </w:r>
    </w:p>
    <w:p w14:paraId="6169D907" w14:textId="77777777" w:rsidR="00AA0DA3" w:rsidRPr="00AA0DA3" w:rsidRDefault="00AA0DA3" w:rsidP="00AA0DA3">
      <w:pPr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lang w:eastAsia="ar-SA"/>
        </w:rPr>
      </w:pPr>
      <w:r w:rsidRPr="00AA0DA3">
        <w:rPr>
          <w:rFonts w:ascii="Times New Roman" w:eastAsia="Calibri" w:hAnsi="Times New Roman" w:cs="Times New Roman"/>
          <w:b/>
          <w:lang w:eastAsia="ar-SA"/>
        </w:rPr>
        <w:t>brutto……………………….………….…… zł</w:t>
      </w:r>
    </w:p>
    <w:p w14:paraId="43C4342E" w14:textId="22D56408" w:rsidR="00D310A9" w:rsidRDefault="00AA0DA3" w:rsidP="00AA0DA3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AA0DA3">
        <w:rPr>
          <w:rFonts w:ascii="Times New Roman" w:eastAsia="Calibri" w:hAnsi="Times New Roman" w:cs="Times New Roman"/>
          <w:lang w:eastAsia="ar-SA"/>
        </w:rPr>
        <w:t>(słownie złotych: ………………………………………………………….……………………… …………………….…………….brutto) w tym VAT …………………………………………...…</w:t>
      </w:r>
    </w:p>
    <w:p w14:paraId="6F6B3DE7" w14:textId="77777777" w:rsidR="00FA5835" w:rsidRPr="00D310A9" w:rsidRDefault="00FA5835" w:rsidP="00AA0DA3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</w:p>
    <w:p w14:paraId="65CB4496" w14:textId="6DB958B1" w:rsidR="00D310A9" w:rsidRDefault="00D310A9" w:rsidP="0076427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 xml:space="preserve">Zobowiązuję się wykonywać przedmiot zamówienia w okresie od </w:t>
      </w:r>
      <w:r w:rsidR="00890794">
        <w:rPr>
          <w:rFonts w:ascii="Times New Roman" w:eastAsia="Calibri" w:hAnsi="Times New Roman" w:cs="Times New Roman"/>
          <w:lang w:eastAsia="ar-SA"/>
        </w:rPr>
        <w:t>0</w:t>
      </w:r>
      <w:r w:rsidRPr="00D310A9">
        <w:rPr>
          <w:rFonts w:ascii="Times New Roman" w:eastAsia="Calibri" w:hAnsi="Times New Roman" w:cs="Times New Roman"/>
          <w:lang w:eastAsia="ar-SA"/>
        </w:rPr>
        <w:t>1.05.202</w:t>
      </w:r>
      <w:r w:rsidR="00890794">
        <w:rPr>
          <w:rFonts w:ascii="Times New Roman" w:eastAsia="Calibri" w:hAnsi="Times New Roman" w:cs="Times New Roman"/>
          <w:lang w:eastAsia="ar-SA"/>
        </w:rPr>
        <w:t>3</w:t>
      </w:r>
      <w:r w:rsidR="00C34DAF">
        <w:rPr>
          <w:rFonts w:ascii="Times New Roman" w:eastAsia="Calibri" w:hAnsi="Times New Roman" w:cs="Times New Roman"/>
          <w:lang w:eastAsia="ar-SA"/>
        </w:rPr>
        <w:t xml:space="preserve"> </w:t>
      </w:r>
      <w:r w:rsidRPr="00D310A9">
        <w:rPr>
          <w:rFonts w:ascii="Times New Roman" w:eastAsia="Calibri" w:hAnsi="Times New Roman" w:cs="Times New Roman"/>
          <w:lang w:eastAsia="ar-SA"/>
        </w:rPr>
        <w:t>r. do 30.04.202</w:t>
      </w:r>
      <w:r w:rsidR="00890794">
        <w:rPr>
          <w:rFonts w:ascii="Times New Roman" w:eastAsia="Calibri" w:hAnsi="Times New Roman" w:cs="Times New Roman"/>
          <w:lang w:eastAsia="ar-SA"/>
        </w:rPr>
        <w:t>4</w:t>
      </w:r>
      <w:r w:rsidRPr="00D310A9">
        <w:rPr>
          <w:rFonts w:ascii="Times New Roman" w:eastAsia="Calibri" w:hAnsi="Times New Roman" w:cs="Times New Roman"/>
          <w:lang w:eastAsia="ar-SA"/>
        </w:rPr>
        <w:t xml:space="preserve">r. </w:t>
      </w:r>
    </w:p>
    <w:p w14:paraId="564543A1" w14:textId="6F44BC16" w:rsidR="00AA7A76" w:rsidRDefault="00AA7A76" w:rsidP="00AA7A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AF09B31" w14:textId="3B7E82BD" w:rsidR="007502C0" w:rsidRDefault="007502C0" w:rsidP="00AA7A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7F6A61A0" w14:textId="77777777" w:rsidR="007502C0" w:rsidRDefault="007502C0" w:rsidP="00AA7A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4FB39E3D" w14:textId="77777777" w:rsidR="00AA7A76" w:rsidRPr="00764276" w:rsidRDefault="00AA7A76" w:rsidP="00AA7A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tbl>
      <w:tblPr>
        <w:tblW w:w="10774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1418"/>
        <w:gridCol w:w="1276"/>
        <w:gridCol w:w="141"/>
        <w:gridCol w:w="993"/>
        <w:gridCol w:w="1134"/>
      </w:tblGrid>
      <w:tr w:rsidR="00E05A88" w:rsidRPr="00BB2BDB" w14:paraId="507ADA4B" w14:textId="56D0743B" w:rsidTr="00833622">
        <w:trPr>
          <w:trHeight w:val="945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99CAF" w14:textId="7D69FAE6" w:rsidR="00E05A88" w:rsidRPr="00F633F5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br/>
            </w: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Nazwa towaru/usługi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36322" w14:textId="77777777" w:rsidR="00E05A88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Ilość</w:t>
            </w:r>
          </w:p>
          <w:p w14:paraId="13DC8FE9" w14:textId="39FF6D2D" w:rsidR="00E05A88" w:rsidRPr="00F633F5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do wyceny</w:t>
            </w: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9A92D" w14:textId="77777777" w:rsidR="00E05A88" w:rsidRPr="00F633F5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Cena </w:t>
            </w: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br/>
              <w:t>jednostkowa</w:t>
            </w: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 netto 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BDA6C" w14:textId="77777777" w:rsidR="00E05A88" w:rsidRPr="00F633F5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Cena </w:t>
            </w: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jednostkowa </w:t>
            </w: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br/>
              <w:t>brutto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7281E" w14:textId="77777777" w:rsidR="00E05A88" w:rsidRPr="00F633F5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Stawka </w:t>
            </w: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br/>
              <w:t>VAT 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CDA5D" w14:textId="77777777" w:rsidR="00E05A88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Wartość </w:t>
            </w:r>
          </w:p>
          <w:p w14:paraId="1607E443" w14:textId="31FF404D" w:rsidR="00E05A88" w:rsidRPr="00F633F5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brutto</w:t>
            </w:r>
          </w:p>
        </w:tc>
      </w:tr>
      <w:tr w:rsidR="00E05A88" w:rsidRPr="00BB2BDB" w14:paraId="63A4FD6B" w14:textId="47CC963C" w:rsidTr="0028305D">
        <w:tc>
          <w:tcPr>
            <w:tcW w:w="107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0EAC68F9" w14:textId="21A179F6" w:rsidR="00E05A88" w:rsidRPr="00857978" w:rsidRDefault="00E05A88" w:rsidP="00EC6B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57978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PRZESYŁKI KRAJOWE</w:t>
            </w:r>
          </w:p>
        </w:tc>
      </w:tr>
      <w:tr w:rsidR="00E05A88" w:rsidRPr="00BB2BDB" w14:paraId="54BE279C" w14:textId="0743BE86" w:rsidTr="00E01DD4">
        <w:tc>
          <w:tcPr>
            <w:tcW w:w="107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0D8A5" w14:textId="750B641B" w:rsidR="00E05A88" w:rsidRDefault="00E05A88" w:rsidP="00293B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PRZESYŁKI NIEREJESROWANE KRAJOWE</w:t>
            </w:r>
          </w:p>
        </w:tc>
      </w:tr>
      <w:tr w:rsidR="00E05A88" w:rsidRPr="00BB2BDB" w14:paraId="1146E580" w14:textId="4EB41419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B9AD886" w14:textId="478203ED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Zwykłe EK krajowe 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D73DAF8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47624B5" w14:textId="10A45EC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F2781" w14:textId="763CB965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500g (S)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B6F0E" w14:textId="3EC08974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434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05B35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7C21F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27EC5C7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CD47D04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B47EE36" w14:textId="4ECCC6F0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AFD2F" w14:textId="7A4D206F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zwykłej EK  krajowej do 500g (S)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FCE37" w14:textId="7B65FBE2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6DB2A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2A329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A51FB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8BFC7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CD53B65" w14:textId="01E1FFE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A7A57" w14:textId="4CFA331B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424A8" w14:textId="5F358088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F450F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90606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8E925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3D747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EE55CC7" w14:textId="380690C5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4792A" w14:textId="71530923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zwykłej EK  krajowej 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93A8A" w14:textId="2290CA75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7AAC1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E9A3D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FCDC1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C951A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90FD859" w14:textId="052107D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4F4EB" w14:textId="29CDF0BB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2000g (L)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49ECE" w14:textId="27B3B74F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D30F6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C050B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4A28E6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6DDFB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15AB0E5" w14:textId="56EED15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B8B2D" w14:textId="581CBACA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zwykłej EK  krajowej do 2000g (L)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703B4" w14:textId="348C0C25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5FFBB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0A5FC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BCBAE5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179FB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FE6D5A6" w14:textId="3F114C5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9D09D6F" w14:textId="785B62D2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Zwykłe PR krajowe 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5AA0A8F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D4A84EE" w14:textId="3763D3D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F21CF" w14:textId="5326C63A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500g (S)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1009B" w14:textId="44BE4E0A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0FE31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48D5E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03ABF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281F3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38F93E1" w14:textId="40000C8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A8C9B" w14:textId="4E4ED0D2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zwykłej PR  krajowej  do 500g (S)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0F098" w14:textId="53C4A07C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AF2B3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DA40D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B7DA2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CD122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9F40E47" w14:textId="041FF380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90B62" w14:textId="13AB3264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69720" w14:textId="394DA07F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08F60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92D2B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6958D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D296D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8DCA963" w14:textId="51BB0FB7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47B48" w14:textId="21A4810B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zwykłej PR  krajowej  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A498D" w14:textId="7212EDBE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4A29B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EDBDD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59908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6C683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695E3DA" w14:textId="6C0A39B2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B20DD" w14:textId="434E27BF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2000g (L)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8BFAF" w14:textId="5B378869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E9116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0E424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D092E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46503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24656FF" w14:textId="43B40DF7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32099" w14:textId="3972337B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zwykłej PR  krajowej do 2000g (L)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677E7" w14:textId="7C78FDAE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2CF87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05C7D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8F75C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88974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C4EBFC9" w14:textId="2A0E2758" w:rsidTr="00833622">
        <w:tc>
          <w:tcPr>
            <w:tcW w:w="964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BCF5C" w14:textId="352D191F" w:rsidR="00E05A88" w:rsidRPr="00BB2BDB" w:rsidRDefault="00E05A88" w:rsidP="009F66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000A9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PRZESYŁKI POLECONE KRAJOWE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82CB6" w14:textId="77777777" w:rsidR="00E05A88" w:rsidRPr="009000A9" w:rsidRDefault="00E05A88" w:rsidP="009F66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61A3673" w14:textId="60A848D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42040D0" w14:textId="0E76B808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Polecone EK krajowe 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2FF2A5C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BC1C29D" w14:textId="0208E57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7C8F8" w14:textId="5EB4F1CD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500g (S)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5C136" w14:textId="0CD583BE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6592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21CC5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67779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248DA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8ACA0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7596A9D" w14:textId="26E34328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3DEB2" w14:textId="6DBD93C9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32E74" w14:textId="3925B8F9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6457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9DF2D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37C50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50764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41584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60E08E8" w14:textId="070A6DC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BB000" w14:textId="577AF7D8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 xml:space="preserve">Zwrot –przesyłki poleconej EK  krajowej  do 500g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BB4DC" w14:textId="3E6AC934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539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632FE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EF04D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56C06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32D43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E118964" w14:textId="7E8C2A5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8873E" w14:textId="390E29BB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942FE" w14:textId="11997945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254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BF2A7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8A531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62F4D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5FD8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FB2DF92" w14:textId="2763B98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0BB3E" w14:textId="0B69007E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BDB04" w14:textId="2803EAC7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E09B6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7731E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98243C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09A7A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20379AA" w14:textId="58C3038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7D2B5" w14:textId="315508F3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poleconej EK  krajowej 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B4E88" w14:textId="39529FE5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09D03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43B42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20B2D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B1747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390E2DB" w14:textId="4368D257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F5110" w14:textId="730F3A84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2000g (L)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5B8A3" w14:textId="1F69C858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93FA6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B95A6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8F30C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1B63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C030CEA" w14:textId="46D97F41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BE10C" w14:textId="1F450319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55C02" w14:textId="4AC44E59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7799E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1616A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2F022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3B5BC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85BE31C" w14:textId="408FADF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32834" w14:textId="611B96A8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poleconej EK  krajowej do 2000g (L)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A1966" w14:textId="67FE7A41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D34F8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602E8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A5F03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186D7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921DE08" w14:textId="326EC318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8248E07" w14:textId="442B482B" w:rsidR="00E05A88" w:rsidRPr="00BB2BDB" w:rsidRDefault="00E05A88" w:rsidP="009000A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Polecone PR krajowe 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E3F3327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0018069" w14:textId="399A4B4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F9A52" w14:textId="02FE49AB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500g (S)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00538" w14:textId="50D66A38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746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50F7C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FCF3A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DD357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733D7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6F98E32" w14:textId="199CB6C5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7DA6A" w14:textId="2F72CBB5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2FD09" w14:textId="73AA89FB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698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21285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D4067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C58DA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5A31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0226E2F" w14:textId="56BCCD3C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0E1CA" w14:textId="3571FC59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poleconej PR  krajowej 500g (S)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2E31E" w14:textId="707C5C64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FBC7B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E9892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FE35F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A62EC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815B5C9" w14:textId="2351AF55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9BD2B" w14:textId="473699C1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AE806" w14:textId="5781B926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211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3FA02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AF1AC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63040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212E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CF1DA38" w14:textId="58C59842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B8BC8" w14:textId="314C71EB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E2E21" w14:textId="152F720A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C83DB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B1031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92B61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EFECF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E6A2A06" w14:textId="5032151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D4FBD" w14:textId="425FBA48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poleconej PR  krajowej 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8E4BF" w14:textId="58369D1B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C3A1F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E7CB9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3874B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F7DDA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7341CF8" w14:textId="666BE90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B29F4" w14:textId="49B4C8F1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2000g (L)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5668E" w14:textId="2E9793DC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C4B99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D09A5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7C959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7099B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FCD87A8" w14:textId="5898604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8346D" w14:textId="356182BC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02DBC" w14:textId="6FA0D68E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773F7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8AF6F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F13F6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1EC30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BDC06D1" w14:textId="0CBEE55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9EFDA" w14:textId="5DA15419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Zwrot-przesyłki poleconej PR krajowej do 2000g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36465" w14:textId="0853F7EE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F6D9A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C90F9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28D1A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06C9C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0FC858A" w14:textId="7E034CC6" w:rsidTr="00AF5AF7">
        <w:tc>
          <w:tcPr>
            <w:tcW w:w="107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5394B" w14:textId="7415C071" w:rsidR="00E05A88" w:rsidRPr="009000A9" w:rsidRDefault="00E05A88" w:rsidP="00293B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000A9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PACZKI POCZTOWE KRAJOW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E</w:t>
            </w:r>
          </w:p>
        </w:tc>
      </w:tr>
      <w:tr w:rsidR="00E05A88" w:rsidRPr="00BB2BDB" w14:paraId="31D1E8B9" w14:textId="6093EBB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29BF4D8" w14:textId="0F595D20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Paczki EK krajowe A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5C64317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DC3410D" w14:textId="42089602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9CD7C" w14:textId="72565B0E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t>Do 1kg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CE471" w14:textId="185B2022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48716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F2E23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9B1B4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9D9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EA4E44F" w14:textId="7AFDCC5F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3508A" w14:textId="75F01E65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5762F" w14:textId="7AEC7471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39774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627B0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D702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657E3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28746C8" w14:textId="23B6979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77781" w14:textId="17CB01B4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t>Ponad 1kg do 2kg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04A4F" w14:textId="5C3C06D0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F863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E1F03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88A74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1C2D6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EA92DF1" w14:textId="25FC5CD1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352A0" w14:textId="620D175A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5BA83" w14:textId="05DE4BD5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10D2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18727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AA6AD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185EE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603FE2B" w14:textId="4CFBEAA7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4357D" w14:textId="2B45C40B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Ponad 2kg do 5kg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4EC6E" w14:textId="3C0FDDEE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F00A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874C2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426DE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5F7C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16BB838" w14:textId="1DDFC22C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AAAA2" w14:textId="2E7EA680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10216" w14:textId="47C1CC1A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9DBE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746C7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1309C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D80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1F16E30" w14:textId="35F4F178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C86FF68" w14:textId="68FEC6A8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sz w:val="20"/>
                <w:szCs w:val="20"/>
              </w:rPr>
              <w:t>Paczki EK krajowe B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0E0496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E98B705" w14:textId="076CF932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D094B" w14:textId="11181BC3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t>Do 1kg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A64A2" w14:textId="70BFD6B6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33AE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83FA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0062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0A18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A75F3F5" w14:textId="7F623C0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22524" w14:textId="64EDBD90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7A641" w14:textId="0A9CF915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1CCBA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7CF7D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FD908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573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7F51379" w14:textId="666D0ED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CAEA2" w14:textId="0F8E2039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t>Ponad 1kg do 2kg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45244" w14:textId="430C62EF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4FD9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1E35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2C98F8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ED53A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AE09F1F" w14:textId="7FA6CF5C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8D756" w14:textId="5A76D531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9B192" w14:textId="4D3C4F8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DF1C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11A8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4D3DD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DEC97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27B14E4" w14:textId="3D1A3F1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5604C" w14:textId="1BDD9245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Ponad 2kg do 5kg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C1D25" w14:textId="1DC3CCAE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716F8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8EBC2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925C8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30DDA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943EF93" w14:textId="31673C6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D4140" w14:textId="1E410FE6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D0698" w14:textId="7B8FF27E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2E6F6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33ADD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625C6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73C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1C8D165" w14:textId="545ACD58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E4AC1A7" w14:textId="7056A550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Paczki PR krajowe A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A84955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845607D" w14:textId="0B6110E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5E3C3" w14:textId="4710E87F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1kg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F820A" w14:textId="2E3C6553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C7712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0EBA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CFE5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3F66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52E9621" w14:textId="3433E3B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366F1" w14:textId="6EB4227B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0E2A0" w14:textId="5E07F179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2DB0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8AF1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31878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42ED6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45B1A01" w14:textId="2C75A089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21DFE" w14:textId="0F9BBA6E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Ponad 1 kg do 2kg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58757" w14:textId="71C7A45E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60E4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F061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AB9E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C649D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26A2B4D" w14:textId="05CCA16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163AB" w14:textId="644BB73F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95FA7" w14:textId="12F99C31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75CE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44F47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24190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868AD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08D3B35" w14:textId="58B4652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BD15D" w14:textId="47C1C8F3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Ponad 2kg do 5kg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B8C96" w14:textId="0CE9C8F7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D525A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D03EA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BEAD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A4F42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D01EBD1" w14:textId="09DF5DA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538D2" w14:textId="7046DCAE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19E96" w14:textId="7FCF51F1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DD994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0CA9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A170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F4B4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783DA6C" w14:textId="071389F7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DC071F7" w14:textId="13AE10A8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Paczki PR krajowe B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3A083C7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FBC49D0" w14:textId="0FEC21D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F6243" w14:textId="17C1ABF0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1kg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975F1" w14:textId="4F877CD1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11504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02C32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BFA7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6F9D748" w14:textId="4223B51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88D9F" w14:textId="7BEDE4C9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DFD87" w14:textId="1BCC37EB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40C0A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EE054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0EAB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014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62FDEF6" w14:textId="5587237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4CCB6" w14:textId="706EE19C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Ponad 1 kg do 2kg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E16A5" w14:textId="0489EB9F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7781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683B0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6CA68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972EA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4249C8B" w14:textId="346A4231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93B69" w14:textId="68D221C5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92641" w14:textId="3A20DD8C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D4FD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E0A0E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4B87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A1AB4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66D497B" w14:textId="465F617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66401" w14:textId="60666565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Ponad 2kg do 5kg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7363A" w14:textId="19E012D6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8544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6999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EEF4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B695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BBB2112" w14:textId="207567FB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8EEB8" w14:textId="534CC3EF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AD187" w14:textId="443F6074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4E2DC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025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5A29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CA32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B8FC335" w14:textId="78B3BAF9" w:rsidTr="00D06BE5">
        <w:tc>
          <w:tcPr>
            <w:tcW w:w="107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2218E85B" w14:textId="746E0DC2" w:rsidR="00E05A88" w:rsidRPr="003A5525" w:rsidRDefault="00E05A88" w:rsidP="00EC6B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A552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PRZESYŁKI ZAGRANICZNE</w:t>
            </w:r>
          </w:p>
        </w:tc>
      </w:tr>
      <w:tr w:rsidR="00E05A88" w:rsidRPr="00BB2BDB" w14:paraId="0312B629" w14:textId="3096B550" w:rsidTr="00833622">
        <w:tc>
          <w:tcPr>
            <w:tcW w:w="964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94D99" w14:textId="4CB42ABA" w:rsidR="00E05A88" w:rsidRPr="00BB2BDB" w:rsidRDefault="00075327" w:rsidP="00293B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="00E05A88"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E05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RZESYŁKI NIEREJESTROWANE ZAGRANICZNE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69821" w14:textId="77777777" w:rsidR="00E05A88" w:rsidRPr="00BB2BDB" w:rsidRDefault="00E05A88" w:rsidP="00293B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5A88" w:rsidRPr="00BB2BDB" w14:paraId="35291406" w14:textId="17F6EA3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889920E" w14:textId="2F1074AF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Przesyłka listowa PR zagraniczne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68399EA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2842BDA" w14:textId="31B49BB9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82EF0" w14:textId="25592DAD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 do 50g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D7F2A" w14:textId="5C56D052" w:rsidR="00E05A88" w:rsidRPr="00BB2BDB" w:rsidRDefault="00E05A88" w:rsidP="00EC3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416CC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B4DD9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67CF2" w14:textId="33931F2A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6C977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694B103" w14:textId="7D2BE272" w:rsidTr="00833622"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E4E689" w14:textId="693A0B7E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listowej PR zagranicznej do 50g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CEA23" w14:textId="0982C012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F2ECA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2A86B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3CAB7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B3850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721CB6F" w14:textId="38CC0325" w:rsidTr="00833622"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E99E0" w14:textId="72D7C776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 ponad 50g do 100g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1D6C7" w14:textId="780F23B0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9772B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D9598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40D46A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1711F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90F91AA" w14:textId="1D7D5B1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A6933" w14:textId="5B0BE490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listowej PR zagranicznej ponad 50g do 100g, strefa 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29FB3" w14:textId="77D91D22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54529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AF30B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A997F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CA7B2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5DF2837" w14:textId="7F5A3AC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3D246" w14:textId="724C5B53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 ponad 100g do 350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69727" w14:textId="5F3F877A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19733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245D0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9CFE94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E6393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5FDB485" w14:textId="488ED28C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16291" w14:textId="76587862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listowej PR zagranicznej ponad 100g do 350g, strefa 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F1018" w14:textId="233D4357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94421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796E8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511ED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1E07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62F056D" w14:textId="12FCABD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2C36A" w14:textId="3B0F43E9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 ponad 350g do 500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F6544" w14:textId="004D294A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CBE8B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68FFF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EF7A3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A1568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5EC18C0" w14:textId="54F3DB45" w:rsidTr="00833622">
        <w:tc>
          <w:tcPr>
            <w:tcW w:w="4820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5DF1FB70" w14:textId="53AD024F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listowej PR zagranicznej ponad 350g do 500g, strefa 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2747D247" w14:textId="2B35B6B4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095AB86D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7861DDC6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2" w:space="0" w:color="auto"/>
              <w:right w:val="single" w:sz="1" w:space="0" w:color="000000"/>
            </w:tcBorders>
            <w:shd w:val="clear" w:color="auto" w:fill="auto"/>
          </w:tcPr>
          <w:p w14:paraId="5D85ED43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2" w:space="0" w:color="auto"/>
              <w:right w:val="single" w:sz="1" w:space="0" w:color="000000"/>
            </w:tcBorders>
          </w:tcPr>
          <w:p w14:paraId="2A2FD184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FA75955" w14:textId="07859191" w:rsidTr="00833622">
        <w:tc>
          <w:tcPr>
            <w:tcW w:w="4820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D6622" w14:textId="2F3E612C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 – do 50 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3EBD0" w14:textId="46AEE16C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A4CA7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B5E16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54D68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2EA2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795FC90" w14:textId="48BFD737" w:rsidTr="00833622">
        <w:tc>
          <w:tcPr>
            <w:tcW w:w="482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722A16A" w14:textId="0722B1F9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listowej PR zagranicznej do 50g, strefa B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74CAD" w14:textId="789859F9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57BA3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5008C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2B6A7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3512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DB4B6D7" w14:textId="3CF0B015" w:rsidTr="00833622">
        <w:tc>
          <w:tcPr>
            <w:tcW w:w="482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CE30B" w14:textId="591260E4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B- ponad 50g do 100g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ED56B" w14:textId="07C0A0F1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E3B18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DDDAA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D8358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FE67A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08926A5" w14:textId="2959C6C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D9521" w14:textId="311BF6F3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 xml:space="preserve">Zwrot przesyłki listowej PR zagranicznej ponad 50g do 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100g, strefa B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EC770" w14:textId="03EAFE38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5F338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09BE3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92690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BFF95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AE61B08" w14:textId="56F8ECE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8122A" w14:textId="18DDA63D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 ponad 100g do 350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D971F" w14:textId="461A1EA5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B4D24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B1F7D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3EE34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5BB87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D8B998C" w14:textId="3F1800CF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593A4" w14:textId="0A3F4376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listowej PR zagranicznej ponad 100g do 350g, strefa B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DEDD2" w14:textId="73168518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952DB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C4C8F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320236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3EC14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47B136A" w14:textId="40E47DC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938EC" w14:textId="380BBC6A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 ponad 350g do 500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97D71" w14:textId="41FCCBCD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E2B5E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2B4C0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D1067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B06B4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5F452E6" w14:textId="59FCEA1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C59DF" w14:textId="35481157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listowej PR zagranicznej ponad 350g do 500g, strefa B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0A205" w14:textId="1A234879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463C6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4611E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EB2F6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CCE11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BCAC843" w14:textId="3E6A42FC" w:rsidTr="00A0481B">
        <w:tc>
          <w:tcPr>
            <w:tcW w:w="107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88B1A" w14:textId="681CE881" w:rsidR="00E05A88" w:rsidRPr="00F633F5" w:rsidRDefault="00E05A88" w:rsidP="00293B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PRZESYŁKI POLECONE ZAGRANICZNE</w:t>
            </w:r>
          </w:p>
        </w:tc>
      </w:tr>
      <w:tr w:rsidR="00E05A88" w:rsidRPr="00BB2BDB" w14:paraId="4CFD81DB" w14:textId="301D17D9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0451EAC" w14:textId="0D9E9995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Polecone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Pr="00C7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zagraniczne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728AA89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433D94B" w14:textId="1E232748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6B8C3" w14:textId="59F254DD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D">
              <w:rPr>
                <w:rFonts w:ascii="Times New Roman" w:hAnsi="Times New Roman" w:cs="Times New Roman"/>
                <w:sz w:val="20"/>
                <w:szCs w:val="20"/>
              </w:rPr>
              <w:t>Strefa A do 50g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AF9D1" w14:textId="24DFC321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E8CC2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AD368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D09F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C302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D521F47" w14:textId="2993F301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F6487" w14:textId="40AE95E6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D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075EC" w14:textId="3510F75B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8A14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FB94C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45B5F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E2796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B73360B" w14:textId="04A15E2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0D11F" w14:textId="3C22691E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D">
              <w:rPr>
                <w:rFonts w:ascii="Times New Roman" w:hAnsi="Times New Roman" w:cs="Times New Roman"/>
                <w:sz w:val="20"/>
                <w:szCs w:val="20"/>
              </w:rPr>
              <w:t xml:space="preserve">Zwrot przesyłki poleconej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C7617D">
              <w:rPr>
                <w:rFonts w:ascii="Times New Roman" w:hAnsi="Times New Roman" w:cs="Times New Roman"/>
                <w:sz w:val="20"/>
                <w:szCs w:val="20"/>
              </w:rPr>
              <w:t xml:space="preserve"> zagranicznej do 50g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35FBE" w14:textId="66EE3C04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CA87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75F5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0F6A7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54AD8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EE24534" w14:textId="09350A0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60B99" w14:textId="5AF5EC63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D">
              <w:rPr>
                <w:rFonts w:ascii="Times New Roman" w:hAnsi="Times New Roman" w:cs="Times New Roman"/>
                <w:sz w:val="20"/>
                <w:szCs w:val="20"/>
              </w:rPr>
              <w:t>Strefa A ponad 50g do 100g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7F28D" w14:textId="5C815D1D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102BC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2B54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010323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F566F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5B7C49A" w14:textId="7733C5A0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FA02B" w14:textId="277A6DFB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D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062D8" w14:textId="69DDFE72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CCE6A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77919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AD7D96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7B2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532E265" w14:textId="3D4E033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F6FDC" w14:textId="58BEACD0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poleconej PR zagranicznej ponad 50g do 100g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3119A" w14:textId="04773E40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6F791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45F7A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8FA827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D7D50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56FEB95" w14:textId="701D5255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40AD7" w14:textId="25F88D18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 ponad 100g do 350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0C541" w14:textId="6D9BC0C3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C1EB7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30C9F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D82E2B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72DA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84D45FE" w14:textId="1CFEE54C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D834E" w14:textId="4B4989EA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30872" w14:textId="0B3EFCCB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7F7B3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6695E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4FEBC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F4EC0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EC55B00" w14:textId="556D1A27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2F6FE" w14:textId="5F3CB8B0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poleconej PR zagranicznej ponad 100g do 350g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A4051" w14:textId="0A74A648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25FA8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C900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DB714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347D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2EA3D17" w14:textId="3E9795F2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0D596" w14:textId="37861A3F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 ponad 350g do 500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E9304" w14:textId="381BC3EA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ACAC8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23BB1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8B16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04C64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4A8FCC3" w14:textId="015F6C41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68D8C" w14:textId="2EA9A25A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106CF" w14:textId="1C37C4D9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EE998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4677A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28584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89782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ED6829D" w14:textId="5E694246" w:rsidTr="00833622">
        <w:tc>
          <w:tcPr>
            <w:tcW w:w="482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1F57637" w14:textId="3CC62AC4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poleconej PR zagranicznej ponad 350g do 500g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510B9" w14:textId="22876E55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F3C88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21782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C917E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059E4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E3E513C" w14:textId="7F2526D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1CB28" w14:textId="5B28CAB8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 xml:space="preserve">Strefa A ponad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 xml:space="preserve">g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BB904" w14:textId="40A080E1" w:rsidR="00E05A88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58F1E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04261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F2A8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0DE7A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4023FF0" w14:textId="6C73C14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3B5C0" w14:textId="3CD645F6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054D3" w14:textId="687D14F2" w:rsidR="00E05A88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306D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9EDA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FC695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A2A7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22F7ACC" w14:textId="79CBEC45" w:rsidTr="00833622">
        <w:tc>
          <w:tcPr>
            <w:tcW w:w="482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DE7D095" w14:textId="49DD79BC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 xml:space="preserve">Zwrot przesyłki poleconej PR zagranicznej ponad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 xml:space="preserve">0g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9DBDD" w14:textId="2199869F" w:rsidR="00E05A88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4915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796B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D862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4197D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F40CAFC" w14:textId="2CC2A528" w:rsidTr="00833622">
        <w:tc>
          <w:tcPr>
            <w:tcW w:w="482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D93FB" w14:textId="19637367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 – do 50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2E0F3" w14:textId="19CE3B29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C78CE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36F52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279A1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6B3B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3F29C89" w14:textId="2D69588F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819E9" w14:textId="174EF3DD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6DCDB" w14:textId="17C04C9E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395E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A785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6742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7411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049D80C" w14:textId="2307D7DC" w:rsidTr="00833622">
        <w:tc>
          <w:tcPr>
            <w:tcW w:w="4820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1D6C1F98" w14:textId="4AEE16AA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poleconej PR zagranicznej do 50g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5804CC4E" w14:textId="7D44C652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4B1EAE1E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730A904F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2" w:space="0" w:color="auto"/>
              <w:right w:val="single" w:sz="1" w:space="0" w:color="000000"/>
            </w:tcBorders>
            <w:shd w:val="clear" w:color="auto" w:fill="auto"/>
          </w:tcPr>
          <w:p w14:paraId="774F179D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2" w:space="0" w:color="auto"/>
              <w:right w:val="single" w:sz="1" w:space="0" w:color="000000"/>
            </w:tcBorders>
          </w:tcPr>
          <w:p w14:paraId="7EF0CC9D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5ECF51A" w14:textId="76E69DFD" w:rsidTr="00833622">
        <w:tc>
          <w:tcPr>
            <w:tcW w:w="4820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2217F" w14:textId="2AE84622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B- ponad 50g do 100g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BD683" w14:textId="527945C7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11D1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7384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A7F93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7F5F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141331A" w14:textId="4BB3AC5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3EA52" w14:textId="2BD7600B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119A4" w14:textId="1176C53A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177DB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FC6C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99F4E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86F5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1603C18" w14:textId="5E04F4C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23605" w14:textId="008C49BC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poleconej PR zagranicznej ponad 50g do 100g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5EF6C41" w14:textId="1479050F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D18DEFD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E2F86E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</w:tcPr>
          <w:p w14:paraId="2056EA1E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F2EBC98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771EDD3" w14:textId="3F0618AB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E2B3A" w14:textId="20F56C91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 ponad 100g do 350 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D26FE" w14:textId="01C3D2C4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D865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8581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7F43F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D1EED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ED530CB" w14:textId="0EC85CE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DA8CB" w14:textId="0252C428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15860" w14:textId="5079532A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8328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7C5E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600CBB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54CB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7299825" w14:textId="1CE1D1E8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DCF97" w14:textId="3C3BEA77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poleconej PR zagranicznej ponad 100g do 350g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18071" w14:textId="6C000808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92573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E81A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1759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E62D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B59CF56" w14:textId="5A617B82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E9F4D" w14:textId="619EB4B4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 ponad 350g do 500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24156" w14:textId="584115A3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15D8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DE35A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7CF55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C2209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DCA5E2B" w14:textId="7A429E1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3FFD1" w14:textId="208751E8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9CC37" w14:textId="53E7FC6F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C4B4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0887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F0BE8A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8BF7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89E32E4" w14:textId="1296E91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B6DA3" w14:textId="025DF612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poleconej PR zagranicznej ponad 350g do 500g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9F422" w14:textId="05CC0F96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7A819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8A891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7824A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9DB0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A379EE9" w14:textId="57D52935" w:rsidTr="00310EFE">
        <w:tc>
          <w:tcPr>
            <w:tcW w:w="107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79ACBE5" w14:textId="4C0A59D6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ACZKI POCZTOWE ZAGRANICZNE</w:t>
            </w:r>
          </w:p>
        </w:tc>
      </w:tr>
      <w:tr w:rsidR="00E05A88" w:rsidRPr="00BB2BDB" w14:paraId="04A2CE88" w14:textId="788CCA68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8204B" w14:textId="1F353F96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Paczka zagraniczna EK –strefa 10, do 1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BBA4F" w14:textId="5978414F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7331B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05472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F477BF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DFD2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5205E59" w14:textId="0125A74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9D97F" w14:textId="58D511B7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Paczka zagraniczna EK –strefa 10, do 2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9CFC6" w14:textId="756E5660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4DBD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272B8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7A562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FD831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CCA535B" w14:textId="5565918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02338" w14:textId="01158A7A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Paczka zagraniczna EK-strefa 13, do 1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3FF99" w14:textId="24F4A98C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16BC5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04094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A49B4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C3F65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448A356" w14:textId="0368DDF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CC983" w14:textId="0188B912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Paczka zagraniczna 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13, do 2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B7F62" w14:textId="59191F53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28F72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5CEC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A4AE9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D8CB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9A5804D" w14:textId="52E4C6F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EFA28" w14:textId="4870A0EB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Paczka zagraniczna PR -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B2B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strefa A1, do 1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F70D4" w14:textId="33D38739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83382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CDF7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4A408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450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89C8F19" w14:textId="04B0D9FC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A2BCC" w14:textId="23DA406C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Paczka zagraniczna PR -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B2B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strefa A1, do 2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F2FAA" w14:textId="54F767E7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45EA8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01AF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7379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748E1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8BCE804" w14:textId="1FA39949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7E90E" w14:textId="17E14E37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Paczka zagraniczna PR –strefa A2, do 1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4AB2F" w14:textId="3259ECB9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7EF89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D1CD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8DF5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4C2D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081C06C" w14:textId="3E433F3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DD260" w14:textId="06E63C0A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Paczka zagraniczna PR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A2, do 2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C5629" w14:textId="3EDB4CF3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23FF5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C7B69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74A14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C7419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C5248AA" w14:textId="085EC47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FE34C" w14:textId="499A0614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Paczka zagraniczna 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A5, do 1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FC250" w14:textId="7E23D4A6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E3985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1A7F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48F83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4CE58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FE4E34A" w14:textId="6B8CE520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A84D0" w14:textId="34E7FAD1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Paczka zagraniczna PR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A5, do 2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5FE59" w14:textId="3FA1E45C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B6D8E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6B68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53FFE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EF0B1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EB8E57C" w14:textId="64A477B6" w:rsidTr="0083362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97B858" w14:textId="7054352A" w:rsidR="00E05A88" w:rsidRPr="00D54175" w:rsidRDefault="00E05A88" w:rsidP="00D5417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1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SUMA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117B6C" w14:textId="5AD1A19B" w:rsidR="00E05A88" w:rsidRPr="00BB2BDB" w:rsidRDefault="00E05A88" w:rsidP="00FB130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5652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9170EA" w14:textId="77777777" w:rsidR="00E05A88" w:rsidRPr="00BB2BDB" w:rsidRDefault="00E05A88" w:rsidP="00FB130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D1BE911" w14:textId="77777777" w:rsidR="00B537A4" w:rsidRDefault="00B537A4" w:rsidP="00B537A4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0D9A2B0" w14:textId="765DF20E" w:rsidR="00D310A9" w:rsidRPr="00452FCC" w:rsidRDefault="00D310A9" w:rsidP="00D310A9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posiadam uprawnienia do wykonywania działalności obejmującej przedmiot zamówienia, w tym niezbędne uprawnienia do należytego wykonania przedmiotowego zamówienia.</w:t>
      </w:r>
    </w:p>
    <w:p w14:paraId="58430A56" w14:textId="77777777" w:rsidR="00D310A9" w:rsidRPr="00452FCC" w:rsidRDefault="00D310A9" w:rsidP="00D310A9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Oświadczam, iż posiadam wiedzę i doświadczenie w zakresie przedmiotu zamówienia.</w:t>
      </w:r>
    </w:p>
    <w:p w14:paraId="1EF05B43" w14:textId="77777777" w:rsidR="00D310A9" w:rsidRPr="00452FCC" w:rsidRDefault="00D310A9" w:rsidP="00D310A9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Oświadczam, iż dysponuję odpowiednim potencjałem technicznym oraz osobami zdolnymi do wykonania przedmiotu zamówienia.</w:t>
      </w:r>
    </w:p>
    <w:p w14:paraId="05E9E0E6" w14:textId="14EA4D17" w:rsidR="00D310A9" w:rsidRPr="008D7A60" w:rsidRDefault="00D310A9" w:rsidP="00D310A9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7A60">
        <w:rPr>
          <w:rFonts w:ascii="Times New Roman" w:eastAsia="Calibri" w:hAnsi="Times New Roman" w:cs="Times New Roman"/>
          <w:sz w:val="20"/>
          <w:szCs w:val="20"/>
          <w:lang w:eastAsia="ar-SA"/>
        </w:rPr>
        <w:t>Oświadczam, iż znajduję się w sytuacji ekonomicznej i finansowej gwarantującej prawidłowe wykonanie przedmiotu zamówienia.</w:t>
      </w:r>
    </w:p>
    <w:p w14:paraId="7B9C1636" w14:textId="3F6F5E75" w:rsidR="00F765A5" w:rsidRPr="008D7A60" w:rsidRDefault="00F765A5" w:rsidP="008D7A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D7A60">
        <w:rPr>
          <w:rFonts w:ascii="Times New Roman" w:hAnsi="Times New Roman"/>
          <w:sz w:val="20"/>
          <w:szCs w:val="20"/>
        </w:rPr>
        <w:t>Oświadczamy, że zapoznaliśmy się z zapisami w zapytaniu ofertowym i nie wnosimy do nich zastrzeżeń, zdobyliśmy konieczne informacje potrzebne do prawidłowego przygotowania oferty oraz uznaję/-my się za związanych określonymi w nim zasadami postępowania.</w:t>
      </w:r>
    </w:p>
    <w:p w14:paraId="2E8777C9" w14:textId="277A1F07" w:rsidR="00F765A5" w:rsidRPr="001B7E29" w:rsidRDefault="00F765A5" w:rsidP="008D7A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B7E29">
        <w:rPr>
          <w:rFonts w:ascii="Times New Roman" w:hAnsi="Times New Roman"/>
          <w:sz w:val="20"/>
          <w:szCs w:val="20"/>
        </w:rPr>
        <w:t>Akceptuję/</w:t>
      </w:r>
      <w:proofErr w:type="spellStart"/>
      <w:r w:rsidRPr="001B7E29">
        <w:rPr>
          <w:rFonts w:ascii="Times New Roman" w:hAnsi="Times New Roman"/>
          <w:sz w:val="20"/>
          <w:szCs w:val="20"/>
        </w:rPr>
        <w:t>emy</w:t>
      </w:r>
      <w:proofErr w:type="spellEnd"/>
      <w:r w:rsidRPr="001B7E29">
        <w:rPr>
          <w:rFonts w:ascii="Times New Roman" w:hAnsi="Times New Roman"/>
          <w:sz w:val="20"/>
          <w:szCs w:val="20"/>
        </w:rPr>
        <w:t xml:space="preserve"> zapisy projektu umowy stanowiącego załącznik nr 3 do niniejszego zapytania ofertowego</w:t>
      </w:r>
      <w:r w:rsidR="001B7E29" w:rsidRPr="001B7E29">
        <w:rPr>
          <w:rFonts w:ascii="Times New Roman" w:hAnsi="Times New Roman"/>
          <w:sz w:val="20"/>
          <w:szCs w:val="20"/>
        </w:rPr>
        <w:br/>
      </w:r>
      <w:r w:rsidRPr="001B7E29">
        <w:rPr>
          <w:rFonts w:ascii="Times New Roman" w:hAnsi="Times New Roman"/>
          <w:sz w:val="20"/>
          <w:szCs w:val="20"/>
        </w:rPr>
        <w:t>i w przypadku, gdy nasza oferta zostanie wybrana jako najkorzystniejsza, zobowiązujemy się do zawarcia umowy w terminie i miejscu wskazanym przez Zamawiającego.</w:t>
      </w:r>
    </w:p>
    <w:p w14:paraId="78659CEF" w14:textId="1CFB5D8D" w:rsidR="00D310A9" w:rsidRPr="00452FCC" w:rsidRDefault="00D310A9" w:rsidP="00F765A5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zaoferowane ceny jednostkowe brutto podane w niniejszym formularzu zawierają wszystkie koszty związane z wykonaniem zamówienia, jakie ponosi Zamawiający</w:t>
      </w:r>
      <w:r w:rsidR="006B571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w przypadku wyboru niniejszej oferty.</w:t>
      </w:r>
    </w:p>
    <w:p w14:paraId="6D4284AB" w14:textId="3948B6AA" w:rsidR="00D310A9" w:rsidRPr="00452FCC" w:rsidRDefault="00D310A9" w:rsidP="00D310A9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7A6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Przyjmuję do wiadomości, że określone w </w:t>
      </w:r>
      <w:r w:rsidR="00EC53AD" w:rsidRPr="008D7A60">
        <w:rPr>
          <w:rFonts w:ascii="Times New Roman" w:eastAsia="Calibri" w:hAnsi="Times New Roman" w:cs="Times New Roman"/>
          <w:sz w:val="20"/>
          <w:szCs w:val="20"/>
          <w:lang w:eastAsia="ar-SA"/>
        </w:rPr>
        <w:t>formularzu ofertowym</w:t>
      </w:r>
      <w:r w:rsidR="00EC53A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ilości oraz rodzaje przesyłek  są szacunkowe</w:t>
      </w:r>
      <w:r w:rsidR="00F765A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i mogą ulec zmianie w zależności od potrzeb Zamawiającego, na co Wykonawca wyraża zgodę i nie będzie dochodził roszczeń z tytułu zmian ilości i rodzajów przesyłek.</w:t>
      </w:r>
    </w:p>
    <w:p w14:paraId="46C63C9D" w14:textId="77777777" w:rsidR="00DE367E" w:rsidRPr="00452FCC" w:rsidRDefault="00DE367E" w:rsidP="00D310A9">
      <w:pPr>
        <w:pStyle w:val="Akapitzlist"/>
        <w:numPr>
          <w:ilvl w:val="0"/>
          <w:numId w:val="1"/>
        </w:numPr>
        <w:tabs>
          <w:tab w:val="left" w:pos="426"/>
          <w:tab w:val="left" w:pos="1620"/>
        </w:tabs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52FCC">
        <w:rPr>
          <w:rFonts w:ascii="Times New Roman" w:hAnsi="Times New Roman"/>
          <w:sz w:val="20"/>
          <w:szCs w:val="20"/>
        </w:rPr>
        <w:t>W przypadku konieczności nadania przesyłek nieujętych w formularzu ofertowym  podstawą rozliczeń będą ceny z aktualnego cennika usług Operatora, Zamawiający będzie rozliczony zgodnie z cennikiem Wykonawcy obowiązującym w dniu ich nadania, a opłata za  taką usługę będzie uwzględniona na wystawionej fakturze za dany miesiąc.</w:t>
      </w:r>
    </w:p>
    <w:p w14:paraId="099D632F" w14:textId="2A6C3CC7" w:rsidR="00D310A9" w:rsidRPr="001B7E29" w:rsidRDefault="00D310A9" w:rsidP="00D310A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>O</w:t>
      </w:r>
      <w:r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>ś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wiadczam, </w:t>
      </w:r>
      <w:r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>ż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>e uwa</w:t>
      </w:r>
      <w:r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>ż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>amy si</w:t>
      </w:r>
      <w:r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ę 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>za zwi</w:t>
      </w:r>
      <w:r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>ą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>zanych niniejsz</w:t>
      </w:r>
      <w:r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ą 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>ofert</w:t>
      </w:r>
      <w:r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ą </w:t>
      </w:r>
      <w:r w:rsidR="001355C1"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cenową 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>na czas wskazany</w:t>
      </w:r>
      <w:r w:rsidR="006B5711"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</w:t>
      </w:r>
      <w:r w:rsidR="00F765A5"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Zapytaniu ofertowym. </w:t>
      </w:r>
    </w:p>
    <w:p w14:paraId="75F2BC24" w14:textId="77777777" w:rsidR="00D310A9" w:rsidRPr="00452FCC" w:rsidRDefault="00D310A9" w:rsidP="00D310A9">
      <w:pPr>
        <w:numPr>
          <w:ilvl w:val="0"/>
          <w:numId w:val="1"/>
        </w:numPr>
        <w:tabs>
          <w:tab w:val="left" w:pos="426"/>
          <w:tab w:val="left" w:pos="1620"/>
        </w:tabs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W przypadku udzielenia zamówienia zobowiązuję się do zawarcia umowy w miejscu i terminie wskazanym przez Zamawiającego.</w:t>
      </w:r>
    </w:p>
    <w:p w14:paraId="7C28A883" w14:textId="77777777" w:rsidR="00D310A9" w:rsidRPr="00452FCC" w:rsidRDefault="00D310A9" w:rsidP="00D310A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Oświadczam, iż zaoferowane ceny jednostkowe podane w niniejszym formularzu nie ulegną zmianie przez cały okres trwania umowy.</w:t>
      </w:r>
    </w:p>
    <w:p w14:paraId="3ED5981C" w14:textId="77777777" w:rsidR="00D310A9" w:rsidRPr="00452FCC" w:rsidRDefault="00D310A9" w:rsidP="00D310A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Wyrażam zgodę na warunki płatności określone w zapytaniu cenowym.</w:t>
      </w:r>
    </w:p>
    <w:p w14:paraId="23394104" w14:textId="77777777" w:rsidR="00D310A9" w:rsidRPr="00452FCC" w:rsidRDefault="00D310A9" w:rsidP="00D310A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Uzyskałem/liśmy wszelkie niezbędne informacje do przygotowania oferty i wykonania zamówienia.</w:t>
      </w:r>
    </w:p>
    <w:p w14:paraId="667FFDEF" w14:textId="5B9C825D" w:rsidR="00D310A9" w:rsidRPr="00452FCC" w:rsidRDefault="00D310A9" w:rsidP="00D310A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wypełniłem obowiązki informacyjne przewidziane w art. 13 lub art. 14 RODO¹ wobec osób fizycznych, od których dane osobowe bezpośrednio lub pośrednio pozyskałem</w:t>
      </w:r>
      <w:r w:rsidR="006B571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w celu ubiegania się</w:t>
      </w:r>
      <w:r w:rsidR="006B5711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o udzielenie zamówienia publicznego w niniejszym postępowaniu.*</w:t>
      </w:r>
    </w:p>
    <w:p w14:paraId="573D9E9A" w14:textId="77777777" w:rsidR="00D310A9" w:rsidRPr="00452FCC" w:rsidRDefault="00D310A9" w:rsidP="00D310A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Pod groźbą odpowiedzialności karnej oświadczamy, że załączone do oferty dokumenty opisują stan faktyczny i prawny, aktualny na dzień otwarcia ofert (art. 297 k.k.).</w:t>
      </w:r>
    </w:p>
    <w:p w14:paraId="71FA5F8C" w14:textId="5B221E6A" w:rsidR="00D310A9" w:rsidRPr="00452FCC" w:rsidRDefault="00D310A9" w:rsidP="00D310A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W sprawach związanych z niniejszym postępowaniem należy kontaktować się z:</w:t>
      </w:r>
    </w:p>
    <w:p w14:paraId="2D306364" w14:textId="77777777" w:rsidR="00D310A9" w:rsidRPr="00D310A9" w:rsidRDefault="00D310A9" w:rsidP="00D310A9">
      <w:pPr>
        <w:suppressAutoHyphens/>
        <w:spacing w:after="120" w:line="276" w:lineRule="auto"/>
        <w:ind w:left="283"/>
        <w:jc w:val="both"/>
        <w:rPr>
          <w:rFonts w:ascii="Times New Roman" w:eastAsia="Calibri" w:hAnsi="Times New Roman" w:cs="Times New Roman"/>
          <w:lang w:eastAsia="ar-SA"/>
        </w:rPr>
      </w:pPr>
    </w:p>
    <w:p w14:paraId="3461AB9A" w14:textId="77777777" w:rsidR="00D310A9" w:rsidRPr="00D310A9" w:rsidRDefault="00D310A9" w:rsidP="00D310A9">
      <w:pPr>
        <w:suppressAutoHyphens/>
        <w:spacing w:after="120" w:line="276" w:lineRule="auto"/>
        <w:ind w:left="283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Imię i nazwisko:………………………………………………………</w:t>
      </w:r>
    </w:p>
    <w:p w14:paraId="2200F63C" w14:textId="77777777" w:rsidR="00D310A9" w:rsidRPr="00D310A9" w:rsidRDefault="00D310A9" w:rsidP="00D310A9">
      <w:pPr>
        <w:suppressAutoHyphens/>
        <w:spacing w:after="120" w:line="276" w:lineRule="auto"/>
        <w:ind w:left="283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Telefon: ……………………………… fax …………………………</w:t>
      </w:r>
    </w:p>
    <w:p w14:paraId="6720367E" w14:textId="02C8ECE6" w:rsidR="00D310A9" w:rsidRPr="00D310A9" w:rsidRDefault="00D310A9" w:rsidP="00B537A4">
      <w:pPr>
        <w:suppressAutoHyphens/>
        <w:spacing w:after="120" w:line="276" w:lineRule="auto"/>
        <w:ind w:left="283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Adres e-mail:…………………………………………………………</w:t>
      </w:r>
    </w:p>
    <w:p w14:paraId="59D763BA" w14:textId="77777777" w:rsidR="00D310A9" w:rsidRPr="00D310A9" w:rsidRDefault="00D310A9" w:rsidP="00D310A9">
      <w:pPr>
        <w:suppressAutoHyphens/>
        <w:spacing w:after="120" w:line="276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3719BC40" w14:textId="77777777" w:rsidR="00D310A9" w:rsidRPr="00D310A9" w:rsidRDefault="00D310A9" w:rsidP="00D310A9">
      <w:pPr>
        <w:suppressAutoHyphens/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310A9">
        <w:rPr>
          <w:rFonts w:ascii="Times New Roman" w:eastAsia="Calibri" w:hAnsi="Times New Roman" w:cs="Times New Roman"/>
          <w:sz w:val="16"/>
          <w:szCs w:val="16"/>
          <w:lang w:eastAsia="ar-SA"/>
        </w:rPr>
        <w:t>....................................................</w:t>
      </w:r>
      <w:r w:rsidRPr="00D310A9">
        <w:rPr>
          <w:rFonts w:ascii="Times New Roman" w:eastAsia="Calibri" w:hAnsi="Times New Roman" w:cs="Times New Roman"/>
          <w:sz w:val="16"/>
          <w:szCs w:val="16"/>
          <w:lang w:eastAsia="ar-SA"/>
        </w:rPr>
        <w:tab/>
        <w:t xml:space="preserve">                                                                                                                .............................................................</w:t>
      </w:r>
    </w:p>
    <w:p w14:paraId="5C5F86D2" w14:textId="7542803D" w:rsidR="00FA5835" w:rsidRPr="00D310A9" w:rsidRDefault="00D310A9" w:rsidP="00452FCC">
      <w:pPr>
        <w:tabs>
          <w:tab w:val="left" w:pos="0"/>
          <w:tab w:val="left" w:pos="284"/>
        </w:tabs>
        <w:suppressAutoHyphens/>
        <w:spacing w:after="120" w:line="276" w:lineRule="auto"/>
        <w:ind w:left="4956" w:hanging="447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310A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(miejscowość, data)                          </w:t>
      </w:r>
      <w:r w:rsidRPr="00D310A9">
        <w:rPr>
          <w:rFonts w:ascii="Times New Roman" w:eastAsia="Calibri" w:hAnsi="Times New Roman" w:cs="Times New Roman"/>
          <w:sz w:val="16"/>
          <w:szCs w:val="16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6"/>
          <w:szCs w:val="16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6"/>
          <w:szCs w:val="16"/>
          <w:lang w:eastAsia="ar-SA"/>
        </w:rPr>
        <w:tab/>
        <w:t xml:space="preserve">           Pieczęć i podpis Wykonawcy</w:t>
      </w:r>
    </w:p>
    <w:p w14:paraId="1439DEF9" w14:textId="77777777" w:rsidR="00B537A4" w:rsidRPr="001355C1" w:rsidRDefault="00B537A4" w:rsidP="00D310A9">
      <w:pPr>
        <w:tabs>
          <w:tab w:val="left" w:pos="0"/>
          <w:tab w:val="left" w:pos="284"/>
        </w:tabs>
        <w:suppressAutoHyphens/>
        <w:spacing w:after="120" w:line="276" w:lineRule="auto"/>
        <w:ind w:left="6450" w:hanging="6450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5467803A" w14:textId="7999223F" w:rsidR="00D310A9" w:rsidRPr="001355C1" w:rsidRDefault="00D310A9" w:rsidP="00D310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</w:pPr>
      <w:r w:rsidRPr="001355C1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ar-SA"/>
        </w:rPr>
        <w:t xml:space="preserve">1) </w:t>
      </w:r>
      <w:r w:rsidRPr="001355C1">
        <w:rPr>
          <w:rFonts w:ascii="Times New Roman" w:eastAsia="Calibri" w:hAnsi="Times New Roman" w:cs="Times New Roman"/>
          <w:sz w:val="16"/>
          <w:szCs w:val="16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r w:rsidR="001355C1" w:rsidRPr="001355C1">
        <w:rPr>
          <w:rStyle w:val="ng-binding"/>
          <w:rFonts w:ascii="Times New Roman" w:hAnsi="Times New Roman" w:cs="Times New Roman"/>
          <w:sz w:val="16"/>
          <w:szCs w:val="16"/>
        </w:rPr>
        <w:t>Dz.U.UE.L.2016.119.1</w:t>
      </w:r>
      <w:r w:rsidRPr="001355C1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). </w:t>
      </w:r>
    </w:p>
    <w:p w14:paraId="21AF0F2F" w14:textId="77777777" w:rsidR="00D310A9" w:rsidRPr="00D310A9" w:rsidRDefault="00D310A9" w:rsidP="00D310A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D310A9"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  <w:t xml:space="preserve">* W przypadku gdy wykonawca </w:t>
      </w:r>
      <w:r w:rsidRPr="00D310A9">
        <w:rPr>
          <w:rFonts w:ascii="Times New Roman" w:eastAsia="Calibri" w:hAnsi="Times New Roman" w:cs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3D5B72" w14:textId="77777777" w:rsidR="00D310A9" w:rsidRPr="00BB2BDB" w:rsidRDefault="00D310A9">
      <w:pPr>
        <w:rPr>
          <w:rFonts w:ascii="Times New Roman" w:hAnsi="Times New Roman" w:cs="Times New Roman"/>
          <w:sz w:val="20"/>
          <w:szCs w:val="20"/>
        </w:rPr>
      </w:pPr>
    </w:p>
    <w:sectPr w:rsidR="00D310A9" w:rsidRPr="00BB2BDB" w:rsidSect="00B537A4">
      <w:footerReference w:type="default" r:id="rId8"/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6E6B" w14:textId="77777777" w:rsidR="004E6DC0" w:rsidRDefault="004E6DC0" w:rsidP="007502C0">
      <w:pPr>
        <w:spacing w:after="0" w:line="240" w:lineRule="auto"/>
      </w:pPr>
      <w:r>
        <w:separator/>
      </w:r>
    </w:p>
  </w:endnote>
  <w:endnote w:type="continuationSeparator" w:id="0">
    <w:p w14:paraId="555501D2" w14:textId="77777777" w:rsidR="004E6DC0" w:rsidRDefault="004E6DC0" w:rsidP="0075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777E" w14:textId="77777777" w:rsidR="007502C0" w:rsidRDefault="00750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B02F" w14:textId="77777777" w:rsidR="004E6DC0" w:rsidRDefault="004E6DC0" w:rsidP="007502C0">
      <w:pPr>
        <w:spacing w:after="0" w:line="240" w:lineRule="auto"/>
      </w:pPr>
      <w:r>
        <w:separator/>
      </w:r>
    </w:p>
  </w:footnote>
  <w:footnote w:type="continuationSeparator" w:id="0">
    <w:p w14:paraId="6A6E132A" w14:textId="77777777" w:rsidR="004E6DC0" w:rsidRDefault="004E6DC0" w:rsidP="0075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75819">
    <w:abstractNumId w:val="0"/>
  </w:num>
  <w:num w:numId="2" w16cid:durableId="1345136227">
    <w:abstractNumId w:val="1"/>
  </w:num>
  <w:num w:numId="3" w16cid:durableId="1959414781">
    <w:abstractNumId w:val="2"/>
  </w:num>
  <w:num w:numId="4" w16cid:durableId="1592280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23"/>
    <w:rsid w:val="00047FA2"/>
    <w:rsid w:val="00064C9E"/>
    <w:rsid w:val="00075327"/>
    <w:rsid w:val="000F62E7"/>
    <w:rsid w:val="001355C1"/>
    <w:rsid w:val="00155C90"/>
    <w:rsid w:val="00163E2F"/>
    <w:rsid w:val="001B7E29"/>
    <w:rsid w:val="001C146B"/>
    <w:rsid w:val="001D1D8C"/>
    <w:rsid w:val="001D212B"/>
    <w:rsid w:val="001E0631"/>
    <w:rsid w:val="001F04F2"/>
    <w:rsid w:val="0024407B"/>
    <w:rsid w:val="00266A00"/>
    <w:rsid w:val="00293BC5"/>
    <w:rsid w:val="0029782F"/>
    <w:rsid w:val="002B5D8C"/>
    <w:rsid w:val="002C20A7"/>
    <w:rsid w:val="002F1329"/>
    <w:rsid w:val="002F6509"/>
    <w:rsid w:val="003A5525"/>
    <w:rsid w:val="003B73C3"/>
    <w:rsid w:val="003E4732"/>
    <w:rsid w:val="00401E02"/>
    <w:rsid w:val="004215AF"/>
    <w:rsid w:val="0042329C"/>
    <w:rsid w:val="00452FCC"/>
    <w:rsid w:val="004C2989"/>
    <w:rsid w:val="004E6DC0"/>
    <w:rsid w:val="004F2DBE"/>
    <w:rsid w:val="005A4D24"/>
    <w:rsid w:val="005D342A"/>
    <w:rsid w:val="00697986"/>
    <w:rsid w:val="006B5711"/>
    <w:rsid w:val="007502C0"/>
    <w:rsid w:val="00764276"/>
    <w:rsid w:val="00786E9A"/>
    <w:rsid w:val="00792F17"/>
    <w:rsid w:val="00796578"/>
    <w:rsid w:val="007A1AC6"/>
    <w:rsid w:val="007F1155"/>
    <w:rsid w:val="00833622"/>
    <w:rsid w:val="00850B42"/>
    <w:rsid w:val="00857978"/>
    <w:rsid w:val="00890794"/>
    <w:rsid w:val="008B6BCC"/>
    <w:rsid w:val="008D16D6"/>
    <w:rsid w:val="008D7A60"/>
    <w:rsid w:val="008F674C"/>
    <w:rsid w:val="009000A9"/>
    <w:rsid w:val="00926A34"/>
    <w:rsid w:val="00955611"/>
    <w:rsid w:val="009F1BD5"/>
    <w:rsid w:val="009F6673"/>
    <w:rsid w:val="00A56528"/>
    <w:rsid w:val="00A62503"/>
    <w:rsid w:val="00A9111C"/>
    <w:rsid w:val="00A93FD2"/>
    <w:rsid w:val="00AA0DA3"/>
    <w:rsid w:val="00AA62E3"/>
    <w:rsid w:val="00AA7A76"/>
    <w:rsid w:val="00B267E8"/>
    <w:rsid w:val="00B537A4"/>
    <w:rsid w:val="00B93727"/>
    <w:rsid w:val="00B97CA0"/>
    <w:rsid w:val="00BB2BDB"/>
    <w:rsid w:val="00BC36E2"/>
    <w:rsid w:val="00BD664E"/>
    <w:rsid w:val="00BD6FB6"/>
    <w:rsid w:val="00C34DAF"/>
    <w:rsid w:val="00C439F8"/>
    <w:rsid w:val="00C7617D"/>
    <w:rsid w:val="00D05892"/>
    <w:rsid w:val="00D06734"/>
    <w:rsid w:val="00D23143"/>
    <w:rsid w:val="00D258A4"/>
    <w:rsid w:val="00D310A9"/>
    <w:rsid w:val="00D54175"/>
    <w:rsid w:val="00D86D23"/>
    <w:rsid w:val="00D92CC3"/>
    <w:rsid w:val="00DE367E"/>
    <w:rsid w:val="00E05A88"/>
    <w:rsid w:val="00E81F75"/>
    <w:rsid w:val="00EC325E"/>
    <w:rsid w:val="00EC53AD"/>
    <w:rsid w:val="00EC6BA7"/>
    <w:rsid w:val="00EF3BAE"/>
    <w:rsid w:val="00F633F5"/>
    <w:rsid w:val="00F765A5"/>
    <w:rsid w:val="00F87222"/>
    <w:rsid w:val="00FA5835"/>
    <w:rsid w:val="00FB1304"/>
    <w:rsid w:val="00FD360A"/>
    <w:rsid w:val="00FD7CFC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B15E"/>
  <w15:chartTrackingRefBased/>
  <w15:docId w15:val="{2301306E-0C94-4768-81FF-7A193285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86D23"/>
  </w:style>
  <w:style w:type="character" w:customStyle="1" w:styleId="WW8Num1z0">
    <w:name w:val="WW8Num1z0"/>
    <w:rsid w:val="00D86D23"/>
    <w:rPr>
      <w:rFonts w:cs="Times New Roman" w:hint="default"/>
    </w:rPr>
  </w:style>
  <w:style w:type="character" w:customStyle="1" w:styleId="WW8Num2z0">
    <w:name w:val="WW8Num2z0"/>
    <w:rsid w:val="00D86D23"/>
    <w:rPr>
      <w:rFonts w:hint="default"/>
    </w:rPr>
  </w:style>
  <w:style w:type="character" w:customStyle="1" w:styleId="WW8Num3z0">
    <w:name w:val="WW8Num3z0"/>
    <w:rsid w:val="00D86D23"/>
    <w:rPr>
      <w:rFonts w:ascii="Times New Roman" w:hAnsi="Times New Roman" w:cs="Times New Roman" w:hint="default"/>
      <w:b w:val="0"/>
      <w:i w:val="0"/>
      <w:sz w:val="21"/>
      <w:szCs w:val="21"/>
    </w:rPr>
  </w:style>
  <w:style w:type="character" w:customStyle="1" w:styleId="WW8Num4z0">
    <w:name w:val="WW8Num4z0"/>
    <w:rsid w:val="00D86D23"/>
    <w:rPr>
      <w:rFonts w:hint="default"/>
    </w:rPr>
  </w:style>
  <w:style w:type="character" w:customStyle="1" w:styleId="WW8Num4z1">
    <w:name w:val="WW8Num4z1"/>
    <w:rsid w:val="00D86D23"/>
  </w:style>
  <w:style w:type="character" w:customStyle="1" w:styleId="WW8Num4z2">
    <w:name w:val="WW8Num4z2"/>
    <w:rsid w:val="00D86D23"/>
  </w:style>
  <w:style w:type="character" w:customStyle="1" w:styleId="WW8Num4z3">
    <w:name w:val="WW8Num4z3"/>
    <w:rsid w:val="00D86D23"/>
  </w:style>
  <w:style w:type="character" w:customStyle="1" w:styleId="WW8Num4z4">
    <w:name w:val="WW8Num4z4"/>
    <w:rsid w:val="00D86D23"/>
  </w:style>
  <w:style w:type="character" w:customStyle="1" w:styleId="WW8Num4z5">
    <w:name w:val="WW8Num4z5"/>
    <w:rsid w:val="00D86D23"/>
  </w:style>
  <w:style w:type="character" w:customStyle="1" w:styleId="WW8Num4z6">
    <w:name w:val="WW8Num4z6"/>
    <w:rsid w:val="00D86D23"/>
  </w:style>
  <w:style w:type="character" w:customStyle="1" w:styleId="WW8Num4z7">
    <w:name w:val="WW8Num4z7"/>
    <w:rsid w:val="00D86D23"/>
  </w:style>
  <w:style w:type="character" w:customStyle="1" w:styleId="WW8Num4z8">
    <w:name w:val="WW8Num4z8"/>
    <w:rsid w:val="00D86D23"/>
  </w:style>
  <w:style w:type="character" w:customStyle="1" w:styleId="WW8Num1z2">
    <w:name w:val="WW8Num1z2"/>
    <w:rsid w:val="00D86D23"/>
  </w:style>
  <w:style w:type="character" w:customStyle="1" w:styleId="WW8Num1z3">
    <w:name w:val="WW8Num1z3"/>
    <w:rsid w:val="00D86D23"/>
  </w:style>
  <w:style w:type="character" w:customStyle="1" w:styleId="WW8Num1z4">
    <w:name w:val="WW8Num1z4"/>
    <w:rsid w:val="00D86D23"/>
  </w:style>
  <w:style w:type="character" w:customStyle="1" w:styleId="WW8Num1z5">
    <w:name w:val="WW8Num1z5"/>
    <w:rsid w:val="00D86D23"/>
  </w:style>
  <w:style w:type="character" w:customStyle="1" w:styleId="WW8Num1z6">
    <w:name w:val="WW8Num1z6"/>
    <w:rsid w:val="00D86D23"/>
  </w:style>
  <w:style w:type="character" w:customStyle="1" w:styleId="WW8Num1z7">
    <w:name w:val="WW8Num1z7"/>
    <w:rsid w:val="00D86D23"/>
  </w:style>
  <w:style w:type="character" w:customStyle="1" w:styleId="WW8Num1z8">
    <w:name w:val="WW8Num1z8"/>
    <w:rsid w:val="00D86D23"/>
  </w:style>
  <w:style w:type="character" w:customStyle="1" w:styleId="WW8Num2z1">
    <w:name w:val="WW8Num2z1"/>
    <w:rsid w:val="00D86D23"/>
  </w:style>
  <w:style w:type="character" w:customStyle="1" w:styleId="WW8Num2z2">
    <w:name w:val="WW8Num2z2"/>
    <w:rsid w:val="00D86D23"/>
  </w:style>
  <w:style w:type="character" w:customStyle="1" w:styleId="WW8Num2z3">
    <w:name w:val="WW8Num2z3"/>
    <w:rsid w:val="00D86D23"/>
  </w:style>
  <w:style w:type="character" w:customStyle="1" w:styleId="WW8Num2z4">
    <w:name w:val="WW8Num2z4"/>
    <w:rsid w:val="00D86D23"/>
  </w:style>
  <w:style w:type="character" w:customStyle="1" w:styleId="WW8Num2z5">
    <w:name w:val="WW8Num2z5"/>
    <w:rsid w:val="00D86D23"/>
  </w:style>
  <w:style w:type="character" w:customStyle="1" w:styleId="WW8Num2z6">
    <w:name w:val="WW8Num2z6"/>
    <w:rsid w:val="00D86D23"/>
  </w:style>
  <w:style w:type="character" w:customStyle="1" w:styleId="WW8Num2z7">
    <w:name w:val="WW8Num2z7"/>
    <w:rsid w:val="00D86D23"/>
  </w:style>
  <w:style w:type="character" w:customStyle="1" w:styleId="WW8Num2z8">
    <w:name w:val="WW8Num2z8"/>
    <w:rsid w:val="00D86D23"/>
  </w:style>
  <w:style w:type="character" w:customStyle="1" w:styleId="WW8Num3z1">
    <w:name w:val="WW8Num3z1"/>
    <w:rsid w:val="00D86D23"/>
  </w:style>
  <w:style w:type="character" w:customStyle="1" w:styleId="WW8Num3z2">
    <w:name w:val="WW8Num3z2"/>
    <w:rsid w:val="00D86D23"/>
  </w:style>
  <w:style w:type="character" w:customStyle="1" w:styleId="WW8Num3z3">
    <w:name w:val="WW8Num3z3"/>
    <w:rsid w:val="00D86D23"/>
  </w:style>
  <w:style w:type="character" w:customStyle="1" w:styleId="WW8Num3z4">
    <w:name w:val="WW8Num3z4"/>
    <w:rsid w:val="00D86D23"/>
  </w:style>
  <w:style w:type="character" w:customStyle="1" w:styleId="WW8Num3z5">
    <w:name w:val="WW8Num3z5"/>
    <w:rsid w:val="00D86D23"/>
  </w:style>
  <w:style w:type="character" w:customStyle="1" w:styleId="WW8Num3z6">
    <w:name w:val="WW8Num3z6"/>
    <w:rsid w:val="00D86D23"/>
  </w:style>
  <w:style w:type="character" w:customStyle="1" w:styleId="WW8Num3z7">
    <w:name w:val="WW8Num3z7"/>
    <w:rsid w:val="00D86D23"/>
  </w:style>
  <w:style w:type="character" w:customStyle="1" w:styleId="WW8Num3z8">
    <w:name w:val="WW8Num3z8"/>
    <w:rsid w:val="00D86D23"/>
  </w:style>
  <w:style w:type="character" w:customStyle="1" w:styleId="WW8Num5z0">
    <w:name w:val="WW8Num5z0"/>
    <w:rsid w:val="00D86D23"/>
    <w:rPr>
      <w:rFonts w:hint="default"/>
    </w:rPr>
  </w:style>
  <w:style w:type="character" w:customStyle="1" w:styleId="WW8Num5z1">
    <w:name w:val="WW8Num5z1"/>
    <w:rsid w:val="00D86D23"/>
  </w:style>
  <w:style w:type="character" w:customStyle="1" w:styleId="WW8Num5z2">
    <w:name w:val="WW8Num5z2"/>
    <w:rsid w:val="00D86D23"/>
  </w:style>
  <w:style w:type="character" w:customStyle="1" w:styleId="WW8Num5z3">
    <w:name w:val="WW8Num5z3"/>
    <w:rsid w:val="00D86D23"/>
  </w:style>
  <w:style w:type="character" w:customStyle="1" w:styleId="WW8Num5z4">
    <w:name w:val="WW8Num5z4"/>
    <w:rsid w:val="00D86D23"/>
  </w:style>
  <w:style w:type="character" w:customStyle="1" w:styleId="WW8Num5z5">
    <w:name w:val="WW8Num5z5"/>
    <w:rsid w:val="00D86D23"/>
  </w:style>
  <w:style w:type="character" w:customStyle="1" w:styleId="WW8Num5z6">
    <w:name w:val="WW8Num5z6"/>
    <w:rsid w:val="00D86D23"/>
  </w:style>
  <w:style w:type="character" w:customStyle="1" w:styleId="WW8Num5z7">
    <w:name w:val="WW8Num5z7"/>
    <w:rsid w:val="00D86D23"/>
  </w:style>
  <w:style w:type="character" w:customStyle="1" w:styleId="WW8Num5z8">
    <w:name w:val="WW8Num5z8"/>
    <w:rsid w:val="00D86D23"/>
  </w:style>
  <w:style w:type="character" w:customStyle="1" w:styleId="WW8Num6z0">
    <w:name w:val="WW8Num6z0"/>
    <w:rsid w:val="00D86D23"/>
    <w:rPr>
      <w:rFonts w:ascii="Times New Roman" w:hAnsi="Times New Roman" w:cs="Times New Roman"/>
      <w:b/>
    </w:rPr>
  </w:style>
  <w:style w:type="character" w:customStyle="1" w:styleId="WW8Num6z1">
    <w:name w:val="WW8Num6z1"/>
    <w:rsid w:val="00D86D23"/>
  </w:style>
  <w:style w:type="character" w:customStyle="1" w:styleId="WW8Num6z2">
    <w:name w:val="WW8Num6z2"/>
    <w:rsid w:val="00D86D23"/>
  </w:style>
  <w:style w:type="character" w:customStyle="1" w:styleId="WW8Num6z3">
    <w:name w:val="WW8Num6z3"/>
    <w:rsid w:val="00D86D23"/>
  </w:style>
  <w:style w:type="character" w:customStyle="1" w:styleId="WW8Num6z4">
    <w:name w:val="WW8Num6z4"/>
    <w:rsid w:val="00D86D23"/>
  </w:style>
  <w:style w:type="character" w:customStyle="1" w:styleId="WW8Num6z5">
    <w:name w:val="WW8Num6z5"/>
    <w:rsid w:val="00D86D23"/>
  </w:style>
  <w:style w:type="character" w:customStyle="1" w:styleId="WW8Num6z6">
    <w:name w:val="WW8Num6z6"/>
    <w:rsid w:val="00D86D23"/>
  </w:style>
  <w:style w:type="character" w:customStyle="1" w:styleId="WW8Num6z7">
    <w:name w:val="WW8Num6z7"/>
    <w:rsid w:val="00D86D23"/>
  </w:style>
  <w:style w:type="character" w:customStyle="1" w:styleId="WW8Num6z8">
    <w:name w:val="WW8Num6z8"/>
    <w:rsid w:val="00D86D23"/>
  </w:style>
  <w:style w:type="character" w:customStyle="1" w:styleId="WW8Num7z0">
    <w:name w:val="WW8Num7z0"/>
    <w:rsid w:val="00D86D23"/>
  </w:style>
  <w:style w:type="character" w:customStyle="1" w:styleId="WW8Num7z1">
    <w:name w:val="WW8Num7z1"/>
    <w:rsid w:val="00D86D23"/>
  </w:style>
  <w:style w:type="character" w:customStyle="1" w:styleId="WW8Num7z2">
    <w:name w:val="WW8Num7z2"/>
    <w:rsid w:val="00D86D23"/>
  </w:style>
  <w:style w:type="character" w:customStyle="1" w:styleId="WW8Num7z3">
    <w:name w:val="WW8Num7z3"/>
    <w:rsid w:val="00D86D23"/>
  </w:style>
  <w:style w:type="character" w:customStyle="1" w:styleId="WW8Num7z4">
    <w:name w:val="WW8Num7z4"/>
    <w:rsid w:val="00D86D23"/>
  </w:style>
  <w:style w:type="character" w:customStyle="1" w:styleId="WW8Num7z5">
    <w:name w:val="WW8Num7z5"/>
    <w:rsid w:val="00D86D23"/>
  </w:style>
  <w:style w:type="character" w:customStyle="1" w:styleId="WW8Num7z6">
    <w:name w:val="WW8Num7z6"/>
    <w:rsid w:val="00D86D23"/>
  </w:style>
  <w:style w:type="character" w:customStyle="1" w:styleId="WW8Num7z7">
    <w:name w:val="WW8Num7z7"/>
    <w:rsid w:val="00D86D23"/>
  </w:style>
  <w:style w:type="character" w:customStyle="1" w:styleId="WW8Num7z8">
    <w:name w:val="WW8Num7z8"/>
    <w:rsid w:val="00D86D23"/>
  </w:style>
  <w:style w:type="character" w:customStyle="1" w:styleId="WW8Num8z0">
    <w:name w:val="WW8Num8z0"/>
    <w:rsid w:val="00D86D23"/>
    <w:rPr>
      <w:rFonts w:hint="default"/>
      <w:b/>
    </w:rPr>
  </w:style>
  <w:style w:type="character" w:customStyle="1" w:styleId="WW8Num8z1">
    <w:name w:val="WW8Num8z1"/>
    <w:rsid w:val="00D86D23"/>
  </w:style>
  <w:style w:type="character" w:customStyle="1" w:styleId="WW8Num8z2">
    <w:name w:val="WW8Num8z2"/>
    <w:rsid w:val="00D86D23"/>
  </w:style>
  <w:style w:type="character" w:customStyle="1" w:styleId="WW8Num8z3">
    <w:name w:val="WW8Num8z3"/>
    <w:rsid w:val="00D86D23"/>
  </w:style>
  <w:style w:type="character" w:customStyle="1" w:styleId="WW8Num8z4">
    <w:name w:val="WW8Num8z4"/>
    <w:rsid w:val="00D86D23"/>
  </w:style>
  <w:style w:type="character" w:customStyle="1" w:styleId="WW8Num8z5">
    <w:name w:val="WW8Num8z5"/>
    <w:rsid w:val="00D86D23"/>
  </w:style>
  <w:style w:type="character" w:customStyle="1" w:styleId="WW8Num8z6">
    <w:name w:val="WW8Num8z6"/>
    <w:rsid w:val="00D86D23"/>
  </w:style>
  <w:style w:type="character" w:customStyle="1" w:styleId="WW8Num8z7">
    <w:name w:val="WW8Num8z7"/>
    <w:rsid w:val="00D86D23"/>
  </w:style>
  <w:style w:type="character" w:customStyle="1" w:styleId="WW8Num8z8">
    <w:name w:val="WW8Num8z8"/>
    <w:rsid w:val="00D86D23"/>
  </w:style>
  <w:style w:type="character" w:customStyle="1" w:styleId="WW8Num9z0">
    <w:name w:val="WW8Num9z0"/>
    <w:rsid w:val="00D86D23"/>
    <w:rPr>
      <w:rFonts w:hint="default"/>
    </w:rPr>
  </w:style>
  <w:style w:type="character" w:customStyle="1" w:styleId="WW8Num9z1">
    <w:name w:val="WW8Num9z1"/>
    <w:rsid w:val="00D86D23"/>
  </w:style>
  <w:style w:type="character" w:customStyle="1" w:styleId="WW8Num9z2">
    <w:name w:val="WW8Num9z2"/>
    <w:rsid w:val="00D86D23"/>
  </w:style>
  <w:style w:type="character" w:customStyle="1" w:styleId="WW8Num9z3">
    <w:name w:val="WW8Num9z3"/>
    <w:rsid w:val="00D86D23"/>
  </w:style>
  <w:style w:type="character" w:customStyle="1" w:styleId="WW8Num9z4">
    <w:name w:val="WW8Num9z4"/>
    <w:rsid w:val="00D86D23"/>
  </w:style>
  <w:style w:type="character" w:customStyle="1" w:styleId="WW8Num9z5">
    <w:name w:val="WW8Num9z5"/>
    <w:rsid w:val="00D86D23"/>
  </w:style>
  <w:style w:type="character" w:customStyle="1" w:styleId="WW8Num9z6">
    <w:name w:val="WW8Num9z6"/>
    <w:rsid w:val="00D86D23"/>
  </w:style>
  <w:style w:type="character" w:customStyle="1" w:styleId="WW8Num9z7">
    <w:name w:val="WW8Num9z7"/>
    <w:rsid w:val="00D86D23"/>
  </w:style>
  <w:style w:type="character" w:customStyle="1" w:styleId="WW8Num9z8">
    <w:name w:val="WW8Num9z8"/>
    <w:rsid w:val="00D86D23"/>
  </w:style>
  <w:style w:type="character" w:customStyle="1" w:styleId="WW8Num10z0">
    <w:name w:val="WW8Num10z0"/>
    <w:rsid w:val="00D86D23"/>
    <w:rPr>
      <w:rFonts w:hint="default"/>
    </w:rPr>
  </w:style>
  <w:style w:type="character" w:customStyle="1" w:styleId="WW8Num10z2">
    <w:name w:val="WW8Num10z2"/>
    <w:rsid w:val="00D86D23"/>
  </w:style>
  <w:style w:type="character" w:customStyle="1" w:styleId="WW8Num10z3">
    <w:name w:val="WW8Num10z3"/>
    <w:rsid w:val="00D86D23"/>
  </w:style>
  <w:style w:type="character" w:customStyle="1" w:styleId="WW8Num10z4">
    <w:name w:val="WW8Num10z4"/>
    <w:rsid w:val="00D86D23"/>
  </w:style>
  <w:style w:type="character" w:customStyle="1" w:styleId="WW8Num10z5">
    <w:name w:val="WW8Num10z5"/>
    <w:rsid w:val="00D86D23"/>
  </w:style>
  <w:style w:type="character" w:customStyle="1" w:styleId="WW8Num10z6">
    <w:name w:val="WW8Num10z6"/>
    <w:rsid w:val="00D86D23"/>
  </w:style>
  <w:style w:type="character" w:customStyle="1" w:styleId="WW8Num10z7">
    <w:name w:val="WW8Num10z7"/>
    <w:rsid w:val="00D86D23"/>
  </w:style>
  <w:style w:type="character" w:customStyle="1" w:styleId="WW8Num10z8">
    <w:name w:val="WW8Num10z8"/>
    <w:rsid w:val="00D86D23"/>
  </w:style>
  <w:style w:type="character" w:customStyle="1" w:styleId="WW8Num11z0">
    <w:name w:val="WW8Num11z0"/>
    <w:rsid w:val="00D86D23"/>
    <w:rPr>
      <w:rFonts w:ascii="Symbol" w:hAnsi="Symbol" w:cs="Symbol" w:hint="default"/>
    </w:rPr>
  </w:style>
  <w:style w:type="character" w:customStyle="1" w:styleId="WW8Num11z1">
    <w:name w:val="WW8Num11z1"/>
    <w:rsid w:val="00D86D23"/>
    <w:rPr>
      <w:rFonts w:ascii="Courier New" w:hAnsi="Courier New" w:cs="Courier New" w:hint="default"/>
    </w:rPr>
  </w:style>
  <w:style w:type="character" w:customStyle="1" w:styleId="WW8Num11z2">
    <w:name w:val="WW8Num11z2"/>
    <w:rsid w:val="00D86D23"/>
    <w:rPr>
      <w:rFonts w:ascii="Wingdings" w:hAnsi="Wingdings" w:cs="Wingdings" w:hint="default"/>
    </w:rPr>
  </w:style>
  <w:style w:type="character" w:customStyle="1" w:styleId="WW8Num12z0">
    <w:name w:val="WW8Num12z0"/>
    <w:rsid w:val="00D86D23"/>
    <w:rPr>
      <w:rFonts w:ascii="Symbol" w:hAnsi="Symbol" w:cs="Symbol" w:hint="default"/>
    </w:rPr>
  </w:style>
  <w:style w:type="character" w:customStyle="1" w:styleId="WW8Num12z1">
    <w:name w:val="WW8Num12z1"/>
    <w:rsid w:val="00D86D23"/>
    <w:rPr>
      <w:rFonts w:ascii="Courier New" w:hAnsi="Courier New" w:cs="Courier New" w:hint="default"/>
    </w:rPr>
  </w:style>
  <w:style w:type="character" w:customStyle="1" w:styleId="WW8Num12z2">
    <w:name w:val="WW8Num12z2"/>
    <w:rsid w:val="00D86D23"/>
    <w:rPr>
      <w:rFonts w:ascii="Wingdings" w:hAnsi="Wingdings" w:cs="Wingdings" w:hint="default"/>
    </w:rPr>
  </w:style>
  <w:style w:type="character" w:customStyle="1" w:styleId="WW8Num13z0">
    <w:name w:val="WW8Num13z0"/>
    <w:rsid w:val="00D86D23"/>
    <w:rPr>
      <w:rFonts w:ascii="Symbol" w:hAnsi="Symbol" w:cs="Symbol" w:hint="default"/>
    </w:rPr>
  </w:style>
  <w:style w:type="character" w:customStyle="1" w:styleId="WW8Num13z1">
    <w:name w:val="WW8Num13z1"/>
    <w:rsid w:val="00D86D23"/>
    <w:rPr>
      <w:rFonts w:ascii="Courier New" w:hAnsi="Courier New" w:cs="Courier New" w:hint="default"/>
    </w:rPr>
  </w:style>
  <w:style w:type="character" w:customStyle="1" w:styleId="WW8Num13z2">
    <w:name w:val="WW8Num13z2"/>
    <w:rsid w:val="00D86D23"/>
    <w:rPr>
      <w:rFonts w:ascii="Wingdings" w:hAnsi="Wingdings" w:cs="Wingdings" w:hint="default"/>
    </w:rPr>
  </w:style>
  <w:style w:type="character" w:customStyle="1" w:styleId="WW8Num14z0">
    <w:name w:val="WW8Num14z0"/>
    <w:rsid w:val="00D86D23"/>
    <w:rPr>
      <w:rFonts w:ascii="Times New Roman" w:hAnsi="Times New Roman" w:cs="Times New Roman" w:hint="default"/>
    </w:rPr>
  </w:style>
  <w:style w:type="character" w:customStyle="1" w:styleId="WW8Num14z1">
    <w:name w:val="WW8Num14z1"/>
    <w:rsid w:val="00D86D23"/>
  </w:style>
  <w:style w:type="character" w:customStyle="1" w:styleId="WW8Num14z2">
    <w:name w:val="WW8Num14z2"/>
    <w:rsid w:val="00D86D23"/>
  </w:style>
  <w:style w:type="character" w:customStyle="1" w:styleId="WW8Num14z3">
    <w:name w:val="WW8Num14z3"/>
    <w:rsid w:val="00D86D23"/>
  </w:style>
  <w:style w:type="character" w:customStyle="1" w:styleId="WW8Num14z4">
    <w:name w:val="WW8Num14z4"/>
    <w:rsid w:val="00D86D23"/>
  </w:style>
  <w:style w:type="character" w:customStyle="1" w:styleId="WW8Num14z5">
    <w:name w:val="WW8Num14z5"/>
    <w:rsid w:val="00D86D23"/>
  </w:style>
  <w:style w:type="character" w:customStyle="1" w:styleId="WW8Num14z6">
    <w:name w:val="WW8Num14z6"/>
    <w:rsid w:val="00D86D23"/>
  </w:style>
  <w:style w:type="character" w:customStyle="1" w:styleId="WW8Num14z7">
    <w:name w:val="WW8Num14z7"/>
    <w:rsid w:val="00D86D23"/>
  </w:style>
  <w:style w:type="character" w:customStyle="1" w:styleId="WW8Num14z8">
    <w:name w:val="WW8Num14z8"/>
    <w:rsid w:val="00D86D23"/>
  </w:style>
  <w:style w:type="character" w:customStyle="1" w:styleId="Domylnaczcionkaakapitu1">
    <w:name w:val="Domyślna czcionka akapitu1"/>
    <w:rsid w:val="00D86D23"/>
  </w:style>
  <w:style w:type="character" w:customStyle="1" w:styleId="NagwekZnak">
    <w:name w:val="Nagłówek Znak"/>
    <w:rsid w:val="00D86D23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rsid w:val="00D86D2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uiPriority w:val="99"/>
    <w:rsid w:val="00D86D23"/>
    <w:rPr>
      <w:sz w:val="22"/>
      <w:szCs w:val="22"/>
    </w:rPr>
  </w:style>
  <w:style w:type="paragraph" w:customStyle="1" w:styleId="Nagwek1">
    <w:name w:val="Nagłówek1"/>
    <w:basedOn w:val="Normalny"/>
    <w:next w:val="Tekstpodstawowy"/>
    <w:rsid w:val="00D86D23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D86D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D86D2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86D23"/>
  </w:style>
  <w:style w:type="paragraph" w:customStyle="1" w:styleId="Podpis1">
    <w:name w:val="Podpis1"/>
    <w:basedOn w:val="Normalny"/>
    <w:rsid w:val="00D86D2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86D23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styleId="Akapitzlist">
    <w:name w:val="List Paragraph"/>
    <w:basedOn w:val="Normalny"/>
    <w:qFormat/>
    <w:rsid w:val="00D86D2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ekstpodstawowywcity31">
    <w:name w:val="Tekst podstawowy wcięty 31"/>
    <w:basedOn w:val="Normalny"/>
    <w:rsid w:val="00D86D23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Normalny1">
    <w:name w:val="Normalny1"/>
    <w:rsid w:val="00D86D23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next w:val="Tekstpodstawowy"/>
    <w:link w:val="NagwekZnak1"/>
    <w:rsid w:val="00D86D2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NagwekZnak1">
    <w:name w:val="Nagłówek Znak1"/>
    <w:basedOn w:val="Domylnaczcionkaakapitu"/>
    <w:link w:val="Nagwek"/>
    <w:rsid w:val="00D86D23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Zawartotabeli">
    <w:name w:val="Zawartość tabeli"/>
    <w:basedOn w:val="Normalny"/>
    <w:rsid w:val="00D86D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1"/>
    <w:uiPriority w:val="99"/>
    <w:rsid w:val="00D86D2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rsid w:val="00D86D23"/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D86D23"/>
    <w:pPr>
      <w:jc w:val="center"/>
    </w:pPr>
    <w:rPr>
      <w:b/>
      <w:bCs/>
    </w:rPr>
  </w:style>
  <w:style w:type="character" w:customStyle="1" w:styleId="ng-binding">
    <w:name w:val="ng-binding"/>
    <w:basedOn w:val="Domylnaczcionkaakapitu"/>
    <w:rsid w:val="001355C1"/>
  </w:style>
  <w:style w:type="character" w:customStyle="1" w:styleId="ng-scope">
    <w:name w:val="ng-scope"/>
    <w:basedOn w:val="Domylnaczcionkaakapitu"/>
    <w:rsid w:val="0013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5970-BEE7-496A-BAE2-4BB3A56D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Gołębiowska</dc:creator>
  <cp:keywords/>
  <dc:description/>
  <cp:lastModifiedBy>Karolina Gołębiowska</cp:lastModifiedBy>
  <cp:revision>5</cp:revision>
  <cp:lastPrinted>2023-03-14T10:10:00Z</cp:lastPrinted>
  <dcterms:created xsi:type="dcterms:W3CDTF">2023-03-16T08:53:00Z</dcterms:created>
  <dcterms:modified xsi:type="dcterms:W3CDTF">2023-03-21T07:49:00Z</dcterms:modified>
</cp:coreProperties>
</file>